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29" w:rsidRPr="00913BCA" w:rsidRDefault="007E7F29">
      <w:pPr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  <w:r w:rsidRPr="00913BCA">
        <w:rPr>
          <w:rFonts w:ascii="Calibri" w:hAnsi="Calibri" w:cs="Calibri"/>
          <w:b/>
          <w:sz w:val="24"/>
        </w:rPr>
        <w:t>GRADUATE GROUP IN GENETICS</w:t>
      </w:r>
    </w:p>
    <w:p w:rsidR="00307B07" w:rsidRDefault="00711ED5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MS PLAN I</w:t>
      </w:r>
      <w:r w:rsidR="00E42F60">
        <w:rPr>
          <w:rFonts w:ascii="Calibri" w:hAnsi="Calibri" w:cs="Calibri"/>
          <w:b/>
          <w:sz w:val="24"/>
        </w:rPr>
        <w:t>/II</w:t>
      </w:r>
    </w:p>
    <w:p w:rsidR="007E7F29" w:rsidRDefault="00307B07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</w:t>
      </w:r>
      <w:r w:rsidRPr="00307B07">
        <w:rPr>
          <w:rFonts w:ascii="Calibri" w:hAnsi="Calibri" w:cs="Calibri"/>
          <w:b/>
          <w:sz w:val="24"/>
          <w:vertAlign w:val="superscript"/>
        </w:rPr>
        <w:t>st</w:t>
      </w:r>
      <w:r>
        <w:rPr>
          <w:rFonts w:ascii="Calibri" w:hAnsi="Calibri" w:cs="Calibri"/>
          <w:b/>
          <w:sz w:val="24"/>
        </w:rPr>
        <w:t xml:space="preserve"> QUARTER </w:t>
      </w:r>
      <w:r w:rsidR="00711ED5">
        <w:rPr>
          <w:rFonts w:ascii="Calibri" w:hAnsi="Calibri" w:cs="Calibri"/>
          <w:b/>
          <w:sz w:val="24"/>
        </w:rPr>
        <w:t>PROGRESS REPORT</w:t>
      </w:r>
    </w:p>
    <w:p w:rsidR="007E7F29" w:rsidRPr="00913BCA" w:rsidRDefault="007E7F29">
      <w:pPr>
        <w:rPr>
          <w:rFonts w:ascii="Calibri" w:hAnsi="Calibri" w:cs="Calibri"/>
          <w:sz w:val="22"/>
        </w:rPr>
      </w:pPr>
    </w:p>
    <w:p w:rsidR="007E7F29" w:rsidRPr="001D1436" w:rsidRDefault="007E7F29">
      <w:pPr>
        <w:rPr>
          <w:rFonts w:ascii="Calibri" w:hAnsi="Calibri" w:cs="Calibri"/>
          <w:sz w:val="22"/>
          <w:szCs w:val="22"/>
          <w:u w:val="single"/>
        </w:rPr>
      </w:pPr>
      <w:r w:rsidRPr="001D1436">
        <w:rPr>
          <w:rFonts w:ascii="Calibri" w:hAnsi="Calibri" w:cs="Calibri"/>
          <w:sz w:val="22"/>
          <w:szCs w:val="22"/>
        </w:rPr>
        <w:t xml:space="preserve">Graduate Student Name 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  <w:t xml:space="preserve">Date 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>
      <w:pPr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85597">
        <w:rPr>
          <w:rFonts w:ascii="Calibri" w:hAnsi="Calibri" w:cs="Calibri"/>
          <w:sz w:val="22"/>
          <w:szCs w:val="22"/>
        </w:rPr>
        <w:t xml:space="preserve">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>
      <w:pPr>
        <w:pStyle w:val="Heading1"/>
        <w:tabs>
          <w:tab w:val="clear" w:pos="720"/>
          <w:tab w:val="clear" w:pos="180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Student Signature</w:t>
      </w:r>
    </w:p>
    <w:p w:rsidR="001D1436" w:rsidRDefault="001D1436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G</w:t>
      </w:r>
      <w:r w:rsidR="007E7F29" w:rsidRPr="001D1436">
        <w:rPr>
          <w:rFonts w:ascii="Calibri" w:hAnsi="Calibri" w:cs="Calibri"/>
          <w:sz w:val="22"/>
          <w:szCs w:val="22"/>
        </w:rPr>
        <w:t xml:space="preserve">uiding Committee:  </w:t>
      </w:r>
      <w:r w:rsidR="00F10549">
        <w:rPr>
          <w:rFonts w:ascii="Calibri" w:hAnsi="Calibri" w:cs="Calibri"/>
          <w:sz w:val="22"/>
          <w:szCs w:val="22"/>
        </w:rPr>
        <w:t>Acad. Adviser</w:t>
      </w:r>
      <w:r w:rsidR="007E7F29" w:rsidRPr="004B09D4">
        <w:rPr>
          <w:rFonts w:ascii="Calibri" w:hAnsi="Calibri" w:cs="Calibri"/>
          <w:sz w:val="22"/>
          <w:szCs w:val="22"/>
        </w:rPr>
        <w:t>:</w:t>
      </w:r>
      <w:r w:rsidR="00F10549">
        <w:rPr>
          <w:rFonts w:ascii="Calibri" w:hAnsi="Calibri" w:cs="Calibri"/>
          <w:sz w:val="22"/>
          <w:szCs w:val="22"/>
        </w:rPr>
        <w:t xml:space="preserve">  </w:t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F1054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85597" w:rsidRPr="001D1436" w:rsidRDefault="00585597" w:rsidP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CC57AC" w:rsidRPr="001D1436">
        <w:rPr>
          <w:rFonts w:ascii="Calibri" w:hAnsi="Calibri" w:cs="Calibri"/>
          <w:sz w:val="22"/>
          <w:szCs w:val="22"/>
        </w:rPr>
        <w:t>Acad</w:t>
      </w:r>
      <w:r w:rsidR="00CC57AC">
        <w:rPr>
          <w:rFonts w:ascii="Calibri" w:hAnsi="Calibri" w:cs="Calibri"/>
          <w:sz w:val="22"/>
          <w:szCs w:val="22"/>
        </w:rPr>
        <w:t>.</w:t>
      </w:r>
      <w:r w:rsidR="00CC57AC" w:rsidRPr="001D1436">
        <w:rPr>
          <w:rFonts w:ascii="Calibri" w:hAnsi="Calibri" w:cs="Calibri"/>
          <w:sz w:val="22"/>
          <w:szCs w:val="22"/>
        </w:rPr>
        <w:t xml:space="preserve"> Adviser</w:t>
      </w:r>
      <w:r w:rsidR="00CC57AC">
        <w:rPr>
          <w:rFonts w:ascii="Calibri" w:hAnsi="Calibri" w:cs="Calibri"/>
          <w:sz w:val="22"/>
          <w:szCs w:val="22"/>
        </w:rPr>
        <w:t>:</w:t>
      </w:r>
      <w:r w:rsidRPr="001D1436">
        <w:rPr>
          <w:rFonts w:ascii="Calibri" w:hAnsi="Calibri" w:cs="Calibri"/>
          <w:sz w:val="22"/>
          <w:szCs w:val="22"/>
        </w:rPr>
        <w:tab/>
      </w:r>
      <w:r w:rsidR="000578FF">
        <w:rPr>
          <w:rFonts w:ascii="Calibri" w:hAnsi="Calibri" w:cs="Calibri"/>
          <w:sz w:val="22"/>
          <w:szCs w:val="22"/>
        </w:rPr>
        <w:t xml:space="preserve">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585597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F10549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>(Print names)</w:t>
      </w:r>
      <w:r w:rsidR="005B0DF2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  <w:t>(Signatures)</w:t>
      </w:r>
    </w:p>
    <w:p w:rsidR="007E7F29" w:rsidRPr="001D1436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11ED5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Course Requirements (30 units):</w:t>
      </w:r>
    </w:p>
    <w:tbl>
      <w:tblPr>
        <w:tblW w:w="10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520"/>
        <w:gridCol w:w="1260"/>
        <w:gridCol w:w="1080"/>
      </w:tblGrid>
      <w:tr w:rsidR="00176CEE" w:rsidRPr="000A749E" w:rsidTr="00A52969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564C2A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Required Courses</w:t>
            </w:r>
            <w:r w:rsidR="003D7C6D">
              <w:rPr>
                <w:rFonts w:ascii="Calibri" w:hAnsi="Calibri" w:cs="Calibri"/>
                <w:b/>
              </w:rPr>
              <w:t xml:space="preserve">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of Expected Completion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711ED5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U</w:t>
            </w:r>
            <w:r w:rsidR="00564C2A">
              <w:rPr>
                <w:rFonts w:ascii="Calibri" w:hAnsi="Calibri" w:cs="Calibri"/>
                <w:b/>
              </w:rPr>
              <w:t>nit Calculator</w:t>
            </w: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201A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5 units</w:t>
            </w:r>
          </w:p>
          <w:p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Advanced Genetic Analysis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176CEE" w:rsidP="00176CEE">
            <w:pPr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296 (Fall</w:t>
            </w:r>
            <w:r>
              <w:rPr>
                <w:rFonts w:ascii="Calibri" w:hAnsi="Calibri" w:cs="Calibri"/>
              </w:rPr>
              <w:t xml:space="preserve"> 1</w:t>
            </w:r>
            <w:r w:rsidRPr="00157C7E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year), 2 units</w:t>
            </w:r>
          </w:p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Sci Professionalism &amp; Integrity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29__, 1 unit</w:t>
            </w:r>
          </w:p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GGG seminar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290A (F/W/S), 1 unit</w:t>
            </w:r>
          </w:p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176CEE" w:rsidRPr="000A749E" w:rsidTr="00A52969">
        <w:trPr>
          <w:trHeight w:val="228"/>
        </w:trPr>
        <w:tc>
          <w:tcPr>
            <w:tcW w:w="3142" w:type="dxa"/>
            <w:shd w:val="clear" w:color="auto" w:fill="BFBFBF" w:themeFill="background1" w:themeFillShade="BF"/>
          </w:tcPr>
          <w:p w:rsidR="00176CEE" w:rsidRPr="00564C2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564C2A">
              <w:rPr>
                <w:rFonts w:ascii="Calibri" w:hAnsi="Calibri" w:cs="Calibri"/>
                <w:b/>
              </w:rPr>
              <w:t>At Least 2 of: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201B (</w:t>
            </w:r>
            <w:r w:rsidR="00467FB3">
              <w:rPr>
                <w:rFonts w:ascii="Calibri" w:hAnsi="Calibri" w:cs="Calibri"/>
              </w:rPr>
              <w:t>Winter</w:t>
            </w:r>
            <w:r>
              <w:rPr>
                <w:rFonts w:ascii="Calibri" w:hAnsi="Calibri" w:cs="Calibri"/>
              </w:rPr>
              <w:t>), 5 units</w:t>
            </w:r>
          </w:p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Genomics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201D (</w:t>
            </w:r>
            <w:r w:rsidR="00467FB3">
              <w:rPr>
                <w:rFonts w:ascii="Calibri" w:hAnsi="Calibri" w:cs="Calibri"/>
              </w:rPr>
              <w:t>Spring</w:t>
            </w:r>
            <w:r>
              <w:rPr>
                <w:rFonts w:ascii="Calibri" w:hAnsi="Calibri" w:cs="Calibri"/>
              </w:rPr>
              <w:t>), 5 units</w:t>
            </w:r>
          </w:p>
          <w:p w:rsidR="00176CEE" w:rsidRP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Transmission. Pop., and Quant.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:rsidR="00176CEE" w:rsidRPr="00564C2A" w:rsidRDefault="00564C2A" w:rsidP="00711ED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 xml:space="preserve">Electives </w:t>
            </w:r>
            <w:r w:rsidR="00A52969" w:rsidRPr="00A52969">
              <w:rPr>
                <w:rFonts w:ascii="Calibri" w:hAnsi="Calibri" w:cs="Calibri"/>
                <w:b/>
              </w:rPr>
              <w:t>and Research</w:t>
            </w:r>
            <w:r w:rsidR="003D7C6D">
              <w:rPr>
                <w:rFonts w:ascii="Calibri" w:hAnsi="Calibri" w:cs="Calibri"/>
                <w:b/>
              </w:rPr>
              <w:t xml:space="preserve"> (12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695303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</w:t>
            </w:r>
            <w:r w:rsidR="004215E1">
              <w:rPr>
                <w:rFonts w:ascii="Calibri" w:hAnsi="Calibri" w:cs="Calibri"/>
              </w:rPr>
              <w:t>/Rotation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176CEE" w:rsidRDefault="00695303" w:rsidP="00695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</w:t>
            </w:r>
            <w:r w:rsidR="004215E1">
              <w:rPr>
                <w:rFonts w:ascii="Calibri" w:hAnsi="Calibri" w:cs="Calibri"/>
              </w:rPr>
              <w:t>/Rotation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695303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Elective/Research: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:rsidTr="00A52969">
        <w:trPr>
          <w:trHeight w:val="580"/>
        </w:trPr>
        <w:tc>
          <w:tcPr>
            <w:tcW w:w="3142" w:type="dxa"/>
          </w:tcPr>
          <w:p w:rsidR="00A52969" w:rsidRPr="00913BCA" w:rsidRDefault="00A52969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Elective/Research:</w:t>
            </w:r>
          </w:p>
        </w:tc>
        <w:tc>
          <w:tcPr>
            <w:tcW w:w="2816" w:type="dxa"/>
          </w:tcPr>
          <w:p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:rsidTr="003167E1">
        <w:trPr>
          <w:trHeight w:val="580"/>
        </w:trPr>
        <w:tc>
          <w:tcPr>
            <w:tcW w:w="9738" w:type="dxa"/>
            <w:gridSpan w:val="4"/>
          </w:tcPr>
          <w:p w:rsidR="00A52969" w:rsidRPr="00A52969" w:rsidRDefault="00A52969" w:rsidP="00A52969">
            <w:pPr>
              <w:tabs>
                <w:tab w:val="left" w:pos="1800"/>
                <w:tab w:val="left" w:pos="3240"/>
              </w:tabs>
              <w:jc w:val="right"/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>Total Units:</w:t>
            </w:r>
          </w:p>
        </w:tc>
        <w:tc>
          <w:tcPr>
            <w:tcW w:w="1080" w:type="dxa"/>
          </w:tcPr>
          <w:p w:rsidR="00A52969" w:rsidRPr="00A52969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:rsidR="00D271A5" w:rsidRDefault="00D271A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:rsidR="00E42F60" w:rsidRPr="000578FF" w:rsidRDefault="008A7447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 w:rsidRPr="000578FF">
        <w:rPr>
          <w:rFonts w:ascii="Calibri" w:hAnsi="Calibri" w:cs="Calibri"/>
          <w:sz w:val="22"/>
        </w:rPr>
        <w:lastRenderedPageBreak/>
        <w:t xml:space="preserve">1. </w:t>
      </w:r>
      <w:r>
        <w:rPr>
          <w:rFonts w:ascii="Calibri" w:hAnsi="Calibri" w:cs="Calibri"/>
          <w:sz w:val="22"/>
        </w:rPr>
        <w:t>Who are you ‘rotating’ with this Fall (choose 2 labs/professors)?</w:t>
      </w:r>
      <w:r w:rsidR="00E42F60" w:rsidRPr="00E42F60">
        <w:rPr>
          <w:rFonts w:ascii="Calibri" w:hAnsi="Calibri" w:cs="Calibri"/>
          <w:sz w:val="22"/>
        </w:rPr>
        <w:t xml:space="preserve"> </w:t>
      </w:r>
      <w:r w:rsidR="00E42F60">
        <w:rPr>
          <w:rFonts w:ascii="Calibri" w:hAnsi="Calibri" w:cs="Calibri"/>
          <w:sz w:val="22"/>
        </w:rPr>
        <w:t xml:space="preserve">Or, have you chosen a </w:t>
      </w:r>
      <w:r w:rsidR="00EB295D">
        <w:rPr>
          <w:rFonts w:ascii="Calibri" w:hAnsi="Calibri" w:cs="Calibri"/>
          <w:sz w:val="22"/>
        </w:rPr>
        <w:t>Faculty Mentor/Research Advisor</w:t>
      </w:r>
      <w:r w:rsidR="00E42F60">
        <w:rPr>
          <w:rFonts w:ascii="Calibri" w:hAnsi="Calibri" w:cs="Calibri"/>
          <w:sz w:val="22"/>
        </w:rPr>
        <w:t>?</w:t>
      </w:r>
    </w:p>
    <w:p w:rsidR="00E42F60" w:rsidRDefault="00E42F60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:rsidR="00E42F60" w:rsidRDefault="00E42F60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:rsidR="00E42F60" w:rsidRPr="000578FF" w:rsidRDefault="00E42F60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:rsidR="00E42F60" w:rsidRDefault="00E42F60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:rsidR="00E42F60" w:rsidRDefault="00E42F60" w:rsidP="00E42F60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  At this stage, are you considering Plan I (thesis) or Plan II (course</w:t>
      </w:r>
      <w:r w:rsidR="00C24E9C">
        <w:rPr>
          <w:rFonts w:ascii="Calibri" w:hAnsi="Calibri" w:cs="Calibri"/>
          <w:sz w:val="22"/>
        </w:rPr>
        <w:t>work</w:t>
      </w:r>
      <w:r>
        <w:rPr>
          <w:rFonts w:ascii="Calibri" w:hAnsi="Calibri" w:cs="Calibri"/>
          <w:sz w:val="22"/>
        </w:rPr>
        <w:t>) M.S. option?</w:t>
      </w:r>
    </w:p>
    <w:p w:rsidR="00F42B98" w:rsidRDefault="00F42B98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F42B98" w:rsidRDefault="00F42B98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F42B98" w:rsidRDefault="00F42B98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F42B98" w:rsidRDefault="00F42B98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B52FD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7E7F29" w:rsidRPr="001D1436">
        <w:rPr>
          <w:rFonts w:ascii="Calibri" w:hAnsi="Calibri" w:cs="Calibri"/>
          <w:sz w:val="22"/>
          <w:szCs w:val="22"/>
        </w:rPr>
        <w:t>. Any other comments/concerns discussed with student (attach sheet or write on back as necessary):</w:t>
      </w: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sectPr w:rsidR="001D1436" w:rsidSect="00643E73">
      <w:headerReference w:type="default" r:id="rId7"/>
      <w:footerReference w:type="default" r:id="rId8"/>
      <w:pgSz w:w="12240" w:h="15840"/>
      <w:pgMar w:top="72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8F" w:rsidRDefault="00F0758F">
      <w:r>
        <w:separator/>
      </w:r>
    </w:p>
  </w:endnote>
  <w:endnote w:type="continuationSeparator" w:id="0">
    <w:p w:rsidR="00F0758F" w:rsidRDefault="00F0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99" w:rsidRDefault="00747299">
    <w:pPr>
      <w:pStyle w:val="Footer"/>
    </w:pPr>
    <w:r>
      <w:t>R</w:t>
    </w:r>
    <w:r w:rsidR="00AE3DA1">
      <w:t xml:space="preserve">evised </w:t>
    </w:r>
    <w:r w:rsidR="008C5530">
      <w:t>4/17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8F" w:rsidRDefault="00F0758F">
      <w:r>
        <w:separator/>
      </w:r>
    </w:p>
  </w:footnote>
  <w:footnote w:type="continuationSeparator" w:id="0">
    <w:p w:rsidR="00F0758F" w:rsidRDefault="00F0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99" w:rsidRDefault="00747299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13E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C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264B4C66"/>
    <w:multiLevelType w:val="hybridMultilevel"/>
    <w:tmpl w:val="2B8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1A14"/>
    <w:multiLevelType w:val="hybridMultilevel"/>
    <w:tmpl w:val="136E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53E1"/>
    <w:multiLevelType w:val="hybridMultilevel"/>
    <w:tmpl w:val="AF88A1D6"/>
    <w:lvl w:ilvl="0" w:tplc="C96EF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745E"/>
    <w:multiLevelType w:val="hybridMultilevel"/>
    <w:tmpl w:val="1A26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3"/>
    <w:rsid w:val="000578FF"/>
    <w:rsid w:val="00156AE3"/>
    <w:rsid w:val="00157C7E"/>
    <w:rsid w:val="00176CEE"/>
    <w:rsid w:val="001D1436"/>
    <w:rsid w:val="00276560"/>
    <w:rsid w:val="00284C27"/>
    <w:rsid w:val="002A0956"/>
    <w:rsid w:val="002B7E09"/>
    <w:rsid w:val="00307B07"/>
    <w:rsid w:val="003D7C6D"/>
    <w:rsid w:val="003F4471"/>
    <w:rsid w:val="004039CA"/>
    <w:rsid w:val="004215E1"/>
    <w:rsid w:val="00425E0B"/>
    <w:rsid w:val="00442316"/>
    <w:rsid w:val="004462F5"/>
    <w:rsid w:val="00453255"/>
    <w:rsid w:val="00467FB3"/>
    <w:rsid w:val="0047575B"/>
    <w:rsid w:val="00476F3B"/>
    <w:rsid w:val="004B09D4"/>
    <w:rsid w:val="00564C2A"/>
    <w:rsid w:val="005660E0"/>
    <w:rsid w:val="00585597"/>
    <w:rsid w:val="0058639F"/>
    <w:rsid w:val="005937FE"/>
    <w:rsid w:val="005B0DF2"/>
    <w:rsid w:val="00630AFB"/>
    <w:rsid w:val="00641108"/>
    <w:rsid w:val="00643E73"/>
    <w:rsid w:val="0069241C"/>
    <w:rsid w:val="00695303"/>
    <w:rsid w:val="006D1CDB"/>
    <w:rsid w:val="00711ED5"/>
    <w:rsid w:val="00747299"/>
    <w:rsid w:val="007547DE"/>
    <w:rsid w:val="007A1722"/>
    <w:rsid w:val="007B13E1"/>
    <w:rsid w:val="007E7F29"/>
    <w:rsid w:val="008721AD"/>
    <w:rsid w:val="008A7447"/>
    <w:rsid w:val="008B6F77"/>
    <w:rsid w:val="008C5530"/>
    <w:rsid w:val="00913BCA"/>
    <w:rsid w:val="009849AE"/>
    <w:rsid w:val="00A52969"/>
    <w:rsid w:val="00AE3DA1"/>
    <w:rsid w:val="00B30D13"/>
    <w:rsid w:val="00B345AC"/>
    <w:rsid w:val="00B52FD9"/>
    <w:rsid w:val="00B87235"/>
    <w:rsid w:val="00C21F51"/>
    <w:rsid w:val="00C24E9C"/>
    <w:rsid w:val="00C42AE2"/>
    <w:rsid w:val="00CC57AC"/>
    <w:rsid w:val="00CE0267"/>
    <w:rsid w:val="00CE4230"/>
    <w:rsid w:val="00D23847"/>
    <w:rsid w:val="00D271A5"/>
    <w:rsid w:val="00D50A07"/>
    <w:rsid w:val="00D72187"/>
    <w:rsid w:val="00D90CCF"/>
    <w:rsid w:val="00DC1EAC"/>
    <w:rsid w:val="00E42F60"/>
    <w:rsid w:val="00E83AB5"/>
    <w:rsid w:val="00EB295D"/>
    <w:rsid w:val="00EB6751"/>
    <w:rsid w:val="00EE7FD6"/>
    <w:rsid w:val="00EF022B"/>
    <w:rsid w:val="00F0758F"/>
    <w:rsid w:val="00F10549"/>
    <w:rsid w:val="00F22DB5"/>
    <w:rsid w:val="00F30ADA"/>
    <w:rsid w:val="00F42B98"/>
    <w:rsid w:val="00F65B65"/>
    <w:rsid w:val="00FA7454"/>
    <w:rsid w:val="00FD022E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1FD6364-1075-4815-B825-755A55C6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42B98"/>
    <w:pPr>
      <w:ind w:left="720"/>
      <w:contextualSpacing/>
    </w:pPr>
  </w:style>
  <w:style w:type="character" w:styleId="CommentReference">
    <w:name w:val="annotation reference"/>
    <w:basedOn w:val="DefaultParagraphFont"/>
    <w:rsid w:val="0005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8FF"/>
  </w:style>
  <w:style w:type="character" w:customStyle="1" w:styleId="CommentTextChar">
    <w:name w:val="Comment Text Char"/>
    <w:basedOn w:val="DefaultParagraphFont"/>
    <w:link w:val="CommentText"/>
    <w:rsid w:val="000578FF"/>
  </w:style>
  <w:style w:type="paragraph" w:styleId="CommentSubject">
    <w:name w:val="annotation subject"/>
    <w:basedOn w:val="CommentText"/>
    <w:next w:val="CommentText"/>
    <w:link w:val="CommentSubjectChar"/>
    <w:rsid w:val="0005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8FF"/>
    <w:rPr>
      <w:b/>
      <w:bCs/>
    </w:rPr>
  </w:style>
  <w:style w:type="paragraph" w:styleId="BalloonText">
    <w:name w:val="Balloon Text"/>
    <w:basedOn w:val="Normal"/>
    <w:link w:val="BalloonTextChar"/>
    <w:rsid w:val="00057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Valued Gateway 2000 Customer</dc:creator>
  <cp:keywords/>
  <cp:lastModifiedBy>April E Godwin</cp:lastModifiedBy>
  <cp:revision>2</cp:revision>
  <cp:lastPrinted>2004-10-18T16:35:00Z</cp:lastPrinted>
  <dcterms:created xsi:type="dcterms:W3CDTF">2018-09-18T17:26:00Z</dcterms:created>
  <dcterms:modified xsi:type="dcterms:W3CDTF">2018-09-18T17:26:00Z</dcterms:modified>
</cp:coreProperties>
</file>