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9001" w14:textId="77777777" w:rsidR="007E7F29" w:rsidRPr="00913BCA" w:rsidRDefault="007E7F29">
      <w:pPr>
        <w:jc w:val="center"/>
        <w:rPr>
          <w:rFonts w:ascii="Calibri" w:hAnsi="Calibri" w:cs="Calibri"/>
          <w:b/>
          <w:sz w:val="24"/>
        </w:rPr>
      </w:pPr>
      <w:bookmarkStart w:id="0" w:name="_GoBack"/>
      <w:bookmarkEnd w:id="0"/>
      <w:r w:rsidRPr="00913BCA">
        <w:rPr>
          <w:rFonts w:ascii="Calibri" w:hAnsi="Calibri" w:cs="Calibri"/>
          <w:b/>
          <w:sz w:val="24"/>
        </w:rPr>
        <w:t>GRADUATE GROUP IN GENETICS</w:t>
      </w:r>
    </w:p>
    <w:p w14:paraId="5070312E" w14:textId="77777777" w:rsidR="00307B07" w:rsidRDefault="00711ED5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MS PLAN I </w:t>
      </w:r>
    </w:p>
    <w:p w14:paraId="7B1BA21A" w14:textId="77777777" w:rsidR="007E7F29" w:rsidRDefault="00B96093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3</w:t>
      </w:r>
      <w:r w:rsidRPr="00B96093">
        <w:rPr>
          <w:rFonts w:ascii="Calibri" w:hAnsi="Calibri" w:cs="Calibri"/>
          <w:b/>
          <w:sz w:val="24"/>
          <w:vertAlign w:val="superscript"/>
        </w:rPr>
        <w:t>rd</w:t>
      </w:r>
      <w:r>
        <w:rPr>
          <w:rFonts w:ascii="Calibri" w:hAnsi="Calibri" w:cs="Calibri"/>
          <w:b/>
          <w:sz w:val="24"/>
        </w:rPr>
        <w:t xml:space="preserve"> </w:t>
      </w:r>
      <w:r w:rsidR="00307B07">
        <w:rPr>
          <w:rFonts w:ascii="Calibri" w:hAnsi="Calibri" w:cs="Calibri"/>
          <w:b/>
          <w:sz w:val="24"/>
        </w:rPr>
        <w:t xml:space="preserve">QUARTER </w:t>
      </w:r>
      <w:r w:rsidR="00711ED5">
        <w:rPr>
          <w:rFonts w:ascii="Calibri" w:hAnsi="Calibri" w:cs="Calibri"/>
          <w:b/>
          <w:sz w:val="24"/>
        </w:rPr>
        <w:t>PROGRESS REPORT</w:t>
      </w:r>
    </w:p>
    <w:p w14:paraId="0B351C51" w14:textId="77777777" w:rsidR="00182DDA" w:rsidRDefault="00182DDA" w:rsidP="00182DDA">
      <w:pPr>
        <w:jc w:val="center"/>
        <w:rPr>
          <w:rFonts w:ascii="Calibri" w:hAnsi="Calibri" w:cs="Calibri"/>
          <w:b/>
          <w:sz w:val="24"/>
        </w:rPr>
      </w:pPr>
      <w:r w:rsidRPr="001710D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t</w:t>
      </w:r>
      <w:r w:rsidRPr="001710DF">
        <w:rPr>
          <w:rFonts w:ascii="Calibri" w:hAnsi="Calibri" w:cs="Calibri"/>
          <w:b/>
        </w:rPr>
        <w:t>o be completed by end of 3</w:t>
      </w:r>
      <w:r w:rsidRPr="001710DF">
        <w:rPr>
          <w:rFonts w:ascii="Calibri" w:hAnsi="Calibri" w:cs="Calibri"/>
          <w:b/>
          <w:vertAlign w:val="superscript"/>
        </w:rPr>
        <w:t>rd</w:t>
      </w:r>
      <w:r w:rsidRPr="001710DF">
        <w:rPr>
          <w:rFonts w:ascii="Calibri" w:hAnsi="Calibri" w:cs="Calibri"/>
          <w:b/>
        </w:rPr>
        <w:t xml:space="preserve"> Quarter)</w:t>
      </w:r>
    </w:p>
    <w:p w14:paraId="5C79B8BE" w14:textId="77777777" w:rsidR="007E7F29" w:rsidRPr="00913BCA" w:rsidRDefault="007E7F29">
      <w:pPr>
        <w:rPr>
          <w:rFonts w:ascii="Calibri" w:hAnsi="Calibri" w:cs="Calibri"/>
          <w:sz w:val="22"/>
        </w:rPr>
      </w:pPr>
    </w:p>
    <w:p w14:paraId="44B14A55" w14:textId="77777777" w:rsidR="007E7F29" w:rsidRPr="001D1436" w:rsidRDefault="007E7F29">
      <w:pPr>
        <w:rPr>
          <w:rFonts w:ascii="Calibri" w:hAnsi="Calibri" w:cs="Calibri"/>
          <w:sz w:val="22"/>
          <w:szCs w:val="22"/>
          <w:u w:val="single"/>
        </w:rPr>
      </w:pPr>
      <w:r w:rsidRPr="001D1436">
        <w:rPr>
          <w:rFonts w:ascii="Calibri" w:hAnsi="Calibri" w:cs="Calibri"/>
          <w:sz w:val="22"/>
          <w:szCs w:val="22"/>
        </w:rPr>
        <w:t xml:space="preserve">Graduate Student Name 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="00585597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  <w:t xml:space="preserve">Date 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607D7BA3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</w:p>
    <w:p w14:paraId="48FD1779" w14:textId="77777777" w:rsidR="007E7F29" w:rsidRPr="001D1436" w:rsidRDefault="007E7F29">
      <w:pPr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 xml:space="preserve">                                        </w:t>
      </w:r>
      <w:r w:rsidR="00585597">
        <w:rPr>
          <w:rFonts w:ascii="Calibri" w:hAnsi="Calibri" w:cs="Calibri"/>
          <w:sz w:val="22"/>
          <w:szCs w:val="22"/>
        </w:rPr>
        <w:t xml:space="preserve">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>
        <w:rPr>
          <w:rFonts w:ascii="Calibri" w:hAnsi="Calibri" w:cs="Calibri"/>
          <w:sz w:val="22"/>
          <w:szCs w:val="22"/>
          <w:u w:val="single"/>
        </w:rPr>
        <w:tab/>
      </w:r>
      <w:r w:rsidR="002A0956"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307A4F14" w14:textId="77777777" w:rsidR="007E7F29" w:rsidRPr="001D1436" w:rsidRDefault="007E7F29">
      <w:pPr>
        <w:pStyle w:val="Heading1"/>
        <w:tabs>
          <w:tab w:val="clear" w:pos="720"/>
          <w:tab w:val="clear" w:pos="180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Student Signature</w:t>
      </w:r>
    </w:p>
    <w:p w14:paraId="5F388F1A" w14:textId="77777777" w:rsidR="001D1436" w:rsidRDefault="001D1436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14:paraId="3B21A3A6" w14:textId="77777777" w:rsidR="009954BD" w:rsidRPr="009F300A" w:rsidRDefault="00585597">
      <w:pPr>
        <w:tabs>
          <w:tab w:val="left" w:pos="3240"/>
        </w:tabs>
        <w:rPr>
          <w:rFonts w:ascii="Calibri" w:hAnsi="Calibri" w:cs="Calibri"/>
          <w:b/>
          <w:sz w:val="22"/>
          <w:szCs w:val="22"/>
        </w:rPr>
      </w:pPr>
      <w:r w:rsidRPr="009F300A">
        <w:rPr>
          <w:rFonts w:ascii="Calibri" w:hAnsi="Calibri" w:cs="Calibri"/>
          <w:b/>
          <w:sz w:val="22"/>
          <w:szCs w:val="22"/>
        </w:rPr>
        <w:t>G</w:t>
      </w:r>
      <w:r w:rsidR="007E7F29" w:rsidRPr="009F300A">
        <w:rPr>
          <w:rFonts w:ascii="Calibri" w:hAnsi="Calibri" w:cs="Calibri"/>
          <w:b/>
          <w:sz w:val="22"/>
          <w:szCs w:val="22"/>
        </w:rPr>
        <w:t xml:space="preserve">uiding Committee: </w:t>
      </w:r>
    </w:p>
    <w:p w14:paraId="17D6B44F" w14:textId="39265A2A" w:rsidR="007E7F29" w:rsidRPr="009954BD" w:rsidRDefault="009954BD" w:rsidP="009F300A">
      <w:pPr>
        <w:tabs>
          <w:tab w:val="left" w:pos="3240"/>
        </w:tabs>
        <w:ind w:firstLine="144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Research Advisor:</w:t>
      </w:r>
      <w:r w:rsidR="007E7F29" w:rsidRPr="001D1436">
        <w:rPr>
          <w:rFonts w:ascii="Calibri" w:hAnsi="Calibri" w:cs="Calibri"/>
          <w:sz w:val="22"/>
          <w:szCs w:val="22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 w:rsidR="007E7F29" w:rsidRPr="001D1436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22D008B4" w14:textId="77777777" w:rsidR="007E7F29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A1630AA" w14:textId="77777777" w:rsidR="009954BD" w:rsidRPr="001D1436" w:rsidRDefault="009954BD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1EA983E" w14:textId="77777777" w:rsidR="00585597" w:rsidRPr="001D1436" w:rsidRDefault="00585597" w:rsidP="00585597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1D14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CC57AC" w:rsidRPr="001D1436">
        <w:rPr>
          <w:rFonts w:ascii="Calibri" w:hAnsi="Calibri" w:cs="Calibri"/>
          <w:sz w:val="22"/>
          <w:szCs w:val="22"/>
        </w:rPr>
        <w:t>Acad</w:t>
      </w:r>
      <w:r w:rsidR="00CC57AC">
        <w:rPr>
          <w:rFonts w:ascii="Calibri" w:hAnsi="Calibri" w:cs="Calibri"/>
          <w:sz w:val="22"/>
          <w:szCs w:val="22"/>
        </w:rPr>
        <w:t>.</w:t>
      </w:r>
      <w:r w:rsidR="00CC57AC" w:rsidRPr="001D1436">
        <w:rPr>
          <w:rFonts w:ascii="Calibri" w:hAnsi="Calibri" w:cs="Calibri"/>
          <w:sz w:val="22"/>
          <w:szCs w:val="22"/>
        </w:rPr>
        <w:t xml:space="preserve"> Adviser</w:t>
      </w:r>
      <w:r w:rsidR="00CC57AC">
        <w:rPr>
          <w:rFonts w:ascii="Calibri" w:hAnsi="Calibri" w:cs="Calibri"/>
          <w:sz w:val="22"/>
          <w:szCs w:val="22"/>
        </w:rPr>
        <w:t>:</w:t>
      </w:r>
      <w:r w:rsidRPr="001D1436">
        <w:rPr>
          <w:rFonts w:ascii="Calibri" w:hAnsi="Calibri" w:cs="Calibri"/>
          <w:sz w:val="22"/>
          <w:szCs w:val="22"/>
        </w:rPr>
        <w:tab/>
      </w:r>
      <w:r w:rsidR="000578FF">
        <w:rPr>
          <w:rFonts w:ascii="Calibri" w:hAnsi="Calibri" w:cs="Calibri"/>
          <w:sz w:val="22"/>
          <w:szCs w:val="22"/>
        </w:rPr>
        <w:t xml:space="preserve"> </w:t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="00AE3DA1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  <w:r w:rsidRPr="001D1436">
        <w:rPr>
          <w:rFonts w:ascii="Calibri" w:hAnsi="Calibri" w:cs="Calibri"/>
          <w:sz w:val="22"/>
          <w:szCs w:val="22"/>
          <w:u w:val="single"/>
        </w:rPr>
        <w:tab/>
      </w:r>
    </w:p>
    <w:p w14:paraId="7373AD0F" w14:textId="77777777" w:rsidR="007E7F29" w:rsidRPr="001D1436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1D1436">
        <w:rPr>
          <w:rFonts w:ascii="Calibri" w:hAnsi="Calibri" w:cs="Calibri"/>
          <w:sz w:val="22"/>
          <w:szCs w:val="22"/>
        </w:rPr>
        <w:tab/>
      </w:r>
      <w:r w:rsidR="005B0DF2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(Print names)</w:t>
      </w:r>
      <w:r w:rsidR="005B0DF2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</w:r>
      <w:r w:rsidRPr="001D1436">
        <w:rPr>
          <w:rFonts w:ascii="Calibri" w:hAnsi="Calibri" w:cs="Calibri"/>
          <w:sz w:val="22"/>
          <w:szCs w:val="22"/>
        </w:rPr>
        <w:tab/>
        <w:t>(Signatures)</w:t>
      </w:r>
    </w:p>
    <w:p w14:paraId="37C3059F" w14:textId="77777777" w:rsidR="007E7F29" w:rsidRPr="001D1436" w:rsidRDefault="007E7F29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FBB7143" w14:textId="77777777" w:rsidR="007E7F29" w:rsidRPr="001D1436" w:rsidRDefault="00711ED5" w:rsidP="007E7F2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Course Requirements (30 units):</w:t>
      </w:r>
    </w:p>
    <w:tbl>
      <w:tblPr>
        <w:tblW w:w="10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2816"/>
        <w:gridCol w:w="2520"/>
        <w:gridCol w:w="1260"/>
        <w:gridCol w:w="1080"/>
      </w:tblGrid>
      <w:tr w:rsidR="00176CEE" w:rsidRPr="000A749E" w14:paraId="067CD9BB" w14:textId="77777777" w:rsidTr="00A52969">
        <w:trPr>
          <w:trHeight w:val="400"/>
        </w:trPr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26730540" w14:textId="77777777" w:rsidR="00176CEE" w:rsidRPr="00176CEE" w:rsidRDefault="00176CEE" w:rsidP="00564C2A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Required Courses</w:t>
            </w:r>
            <w:r w:rsidR="003D7C6D">
              <w:rPr>
                <w:rFonts w:ascii="Calibri" w:hAnsi="Calibri" w:cs="Calibri"/>
                <w:b/>
              </w:rPr>
              <w:t xml:space="preserve"> (18 units):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259D4084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of Expected Completion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CC0E0BF" w14:textId="77777777" w:rsidR="00176CEE" w:rsidRPr="00176CEE" w:rsidRDefault="00176CEE" w:rsidP="00711ED5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Quarter Completed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E7ABC3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Grade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593E9CB" w14:textId="77777777" w:rsidR="00176CEE" w:rsidRPr="00176CEE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  <w:r w:rsidRPr="00176CEE">
              <w:rPr>
                <w:rFonts w:ascii="Calibri" w:hAnsi="Calibri" w:cs="Calibri"/>
                <w:b/>
              </w:rPr>
              <w:t>U</w:t>
            </w:r>
            <w:r w:rsidR="00564C2A">
              <w:rPr>
                <w:rFonts w:ascii="Calibri" w:hAnsi="Calibri" w:cs="Calibri"/>
                <w:b/>
              </w:rPr>
              <w:t>nit Calculator</w:t>
            </w:r>
          </w:p>
        </w:tc>
      </w:tr>
      <w:tr w:rsidR="00176CEE" w:rsidRPr="000A749E" w14:paraId="46CCBA03" w14:textId="77777777" w:rsidTr="00A52969">
        <w:trPr>
          <w:trHeight w:val="580"/>
        </w:trPr>
        <w:tc>
          <w:tcPr>
            <w:tcW w:w="3142" w:type="dxa"/>
          </w:tcPr>
          <w:p w14:paraId="7EB98B42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201A (Fall</w:t>
            </w:r>
            <w:r>
              <w:rPr>
                <w:rFonts w:ascii="Calibri" w:hAnsi="Calibri" w:cs="Calibri"/>
              </w:rPr>
              <w:t xml:space="preserve"> 1</w:t>
            </w:r>
            <w:r w:rsidRPr="00913BC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</w:t>
            </w:r>
            <w:r w:rsidRPr="00913BC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, 5 units</w:t>
            </w:r>
          </w:p>
          <w:p w14:paraId="2F206940" w14:textId="77777777" w:rsidR="00176CEE" w:rsidRPr="00913BCA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Advanced Genetic Analysis</w:t>
            </w:r>
          </w:p>
        </w:tc>
        <w:tc>
          <w:tcPr>
            <w:tcW w:w="2816" w:type="dxa"/>
          </w:tcPr>
          <w:p w14:paraId="097282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914E32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15A7BED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750EE2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943DEEB" w14:textId="77777777" w:rsidTr="00A52969">
        <w:trPr>
          <w:trHeight w:val="580"/>
        </w:trPr>
        <w:tc>
          <w:tcPr>
            <w:tcW w:w="3142" w:type="dxa"/>
          </w:tcPr>
          <w:p w14:paraId="3708EFC0" w14:textId="77777777" w:rsidR="00176CEE" w:rsidRPr="00913BCA" w:rsidRDefault="00176CEE" w:rsidP="00176CEE">
            <w:pPr>
              <w:rPr>
                <w:rFonts w:ascii="Calibri" w:hAnsi="Calibri" w:cs="Calibri"/>
              </w:rPr>
            </w:pPr>
            <w:r w:rsidRPr="00913BCA">
              <w:rPr>
                <w:rFonts w:ascii="Calibri" w:hAnsi="Calibri" w:cs="Calibri"/>
              </w:rPr>
              <w:t>GGG 296 (Fall</w:t>
            </w:r>
            <w:r>
              <w:rPr>
                <w:rFonts w:ascii="Calibri" w:hAnsi="Calibri" w:cs="Calibri"/>
              </w:rPr>
              <w:t xml:space="preserve"> 1</w:t>
            </w:r>
            <w:r w:rsidRPr="00157C7E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year), 2 units</w:t>
            </w:r>
          </w:p>
          <w:p w14:paraId="6CE2750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Sci Professionalism &amp; Integrity</w:t>
            </w:r>
          </w:p>
        </w:tc>
        <w:tc>
          <w:tcPr>
            <w:tcW w:w="2816" w:type="dxa"/>
          </w:tcPr>
          <w:p w14:paraId="46B1B84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2AF6A6E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36DA7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0B0CA0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0CF65F5" w14:textId="77777777" w:rsidTr="00A52969">
        <w:trPr>
          <w:trHeight w:val="580"/>
        </w:trPr>
        <w:tc>
          <w:tcPr>
            <w:tcW w:w="3142" w:type="dxa"/>
          </w:tcPr>
          <w:p w14:paraId="0BCB8576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29__, 1 unit</w:t>
            </w:r>
          </w:p>
          <w:p w14:paraId="19CBBA2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GGG seminar</w:t>
            </w:r>
          </w:p>
        </w:tc>
        <w:tc>
          <w:tcPr>
            <w:tcW w:w="2816" w:type="dxa"/>
          </w:tcPr>
          <w:p w14:paraId="37B19CD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3DBF90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8ECFEC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6F6B01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C4E7EB" w14:textId="77777777" w:rsidTr="00A52969">
        <w:trPr>
          <w:trHeight w:val="580"/>
        </w:trPr>
        <w:tc>
          <w:tcPr>
            <w:tcW w:w="3142" w:type="dxa"/>
          </w:tcPr>
          <w:p w14:paraId="3F8759E5" w14:textId="77777777" w:rsidR="00176CEE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290A (F/W/S), 1 unit</w:t>
            </w:r>
          </w:p>
          <w:p w14:paraId="469083A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176CEE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2816" w:type="dxa"/>
          </w:tcPr>
          <w:p w14:paraId="31167E5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</w:tcPr>
          <w:p w14:paraId="46FAD5E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</w:tcPr>
          <w:p w14:paraId="1FED057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</w:tcPr>
          <w:p w14:paraId="62F86EF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0CE5D350" w14:textId="77777777" w:rsidTr="00A52969">
        <w:trPr>
          <w:trHeight w:val="228"/>
        </w:trPr>
        <w:tc>
          <w:tcPr>
            <w:tcW w:w="3142" w:type="dxa"/>
            <w:shd w:val="clear" w:color="auto" w:fill="BFBFBF" w:themeFill="background1" w:themeFillShade="BF"/>
          </w:tcPr>
          <w:p w14:paraId="70021070" w14:textId="77777777" w:rsidR="00176CEE" w:rsidRPr="00564C2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564C2A">
              <w:rPr>
                <w:rFonts w:ascii="Calibri" w:hAnsi="Calibri" w:cs="Calibri"/>
                <w:b/>
              </w:rPr>
              <w:t>At Least 2 of: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1A3D927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4727FFB2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6489392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F62D08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lang w:val="fr-FR"/>
              </w:rPr>
            </w:pPr>
          </w:p>
        </w:tc>
      </w:tr>
      <w:tr w:rsidR="00176CEE" w:rsidRPr="000A749E" w14:paraId="14A2A056" w14:textId="77777777" w:rsidTr="00A52969">
        <w:trPr>
          <w:trHeight w:val="580"/>
        </w:trPr>
        <w:tc>
          <w:tcPr>
            <w:tcW w:w="3142" w:type="dxa"/>
          </w:tcPr>
          <w:p w14:paraId="67E84DA5" w14:textId="126FFC13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201B (</w:t>
            </w:r>
            <w:r w:rsidR="007E419C">
              <w:rPr>
                <w:rFonts w:ascii="Calibri" w:hAnsi="Calibri" w:cs="Calibri"/>
              </w:rPr>
              <w:t>Winter</w:t>
            </w:r>
            <w:r>
              <w:rPr>
                <w:rFonts w:ascii="Calibri" w:hAnsi="Calibri" w:cs="Calibri"/>
              </w:rPr>
              <w:t>), 5 units</w:t>
            </w:r>
          </w:p>
          <w:p w14:paraId="55F7ABE0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Genomics</w:t>
            </w:r>
          </w:p>
        </w:tc>
        <w:tc>
          <w:tcPr>
            <w:tcW w:w="2816" w:type="dxa"/>
          </w:tcPr>
          <w:p w14:paraId="198990A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D7F668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8D3FA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64CFD81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5F4CC064" w14:textId="77777777" w:rsidTr="00A52969">
        <w:trPr>
          <w:trHeight w:val="580"/>
        </w:trPr>
        <w:tc>
          <w:tcPr>
            <w:tcW w:w="3142" w:type="dxa"/>
          </w:tcPr>
          <w:p w14:paraId="42D8A20A" w14:textId="651072D4" w:rsid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201D (</w:t>
            </w:r>
            <w:r w:rsidR="007E419C">
              <w:rPr>
                <w:rFonts w:ascii="Calibri" w:hAnsi="Calibri" w:cs="Calibri"/>
              </w:rPr>
              <w:t>Spring</w:t>
            </w:r>
            <w:r>
              <w:rPr>
                <w:rFonts w:ascii="Calibri" w:hAnsi="Calibri" w:cs="Calibri"/>
              </w:rPr>
              <w:t>), 5 units</w:t>
            </w:r>
          </w:p>
          <w:p w14:paraId="0BCD3D97" w14:textId="77777777" w:rsidR="00176CEE" w:rsidRPr="00176CEE" w:rsidRDefault="00176CEE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176CEE">
              <w:rPr>
                <w:rFonts w:ascii="Calibri" w:hAnsi="Calibri" w:cs="Calibri"/>
                <w:sz w:val="18"/>
              </w:rPr>
              <w:t>Transmission. Pop., and Quant.</w:t>
            </w:r>
          </w:p>
        </w:tc>
        <w:tc>
          <w:tcPr>
            <w:tcW w:w="2816" w:type="dxa"/>
          </w:tcPr>
          <w:p w14:paraId="5BC0892B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45B231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75F105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50296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14B750AC" w14:textId="77777777" w:rsidTr="00A52969">
        <w:trPr>
          <w:trHeight w:val="237"/>
        </w:trPr>
        <w:tc>
          <w:tcPr>
            <w:tcW w:w="3142" w:type="dxa"/>
            <w:shd w:val="clear" w:color="auto" w:fill="BFBFBF" w:themeFill="background1" w:themeFillShade="BF"/>
          </w:tcPr>
          <w:p w14:paraId="1E7DB3EB" w14:textId="77777777" w:rsidR="00176CEE" w:rsidRPr="00564C2A" w:rsidRDefault="00564C2A" w:rsidP="00711ED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 xml:space="preserve">Electives </w:t>
            </w:r>
            <w:r w:rsidR="00A52969" w:rsidRPr="00A52969">
              <w:rPr>
                <w:rFonts w:ascii="Calibri" w:hAnsi="Calibri" w:cs="Calibri"/>
                <w:b/>
              </w:rPr>
              <w:t>and Research</w:t>
            </w:r>
            <w:r w:rsidR="003D7C6D">
              <w:rPr>
                <w:rFonts w:ascii="Calibri" w:hAnsi="Calibri" w:cs="Calibri"/>
                <w:b/>
              </w:rPr>
              <w:t xml:space="preserve"> (12 units):</w:t>
            </w:r>
          </w:p>
        </w:tc>
        <w:tc>
          <w:tcPr>
            <w:tcW w:w="2816" w:type="dxa"/>
            <w:shd w:val="clear" w:color="auto" w:fill="BFBFBF" w:themeFill="background1" w:themeFillShade="BF"/>
          </w:tcPr>
          <w:p w14:paraId="576BEDF3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2946A3A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72BC22EF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695324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FE46385" w14:textId="77777777" w:rsidTr="00A52969">
        <w:trPr>
          <w:trHeight w:val="580"/>
        </w:trPr>
        <w:tc>
          <w:tcPr>
            <w:tcW w:w="3142" w:type="dxa"/>
          </w:tcPr>
          <w:p w14:paraId="579E9FC3" w14:textId="77777777" w:rsidR="00176CEE" w:rsidRPr="00913BCA" w:rsidRDefault="00695303" w:rsidP="00176CE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7B63EE67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43BDDB35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58F4868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44D9BAE9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05EAD53C" w14:textId="77777777" w:rsidTr="00A52969">
        <w:trPr>
          <w:trHeight w:val="580"/>
        </w:trPr>
        <w:tc>
          <w:tcPr>
            <w:tcW w:w="3142" w:type="dxa"/>
          </w:tcPr>
          <w:p w14:paraId="27CACE38" w14:textId="77777777" w:rsidR="00176CEE" w:rsidRPr="00176CEE" w:rsidRDefault="00695303" w:rsidP="006953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2A55F93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3F464F4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75D302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D0C8F86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176CEE" w:rsidRPr="000A749E" w14:paraId="63CFE4C6" w14:textId="77777777" w:rsidTr="00A52969">
        <w:trPr>
          <w:trHeight w:val="580"/>
        </w:trPr>
        <w:tc>
          <w:tcPr>
            <w:tcW w:w="3142" w:type="dxa"/>
          </w:tcPr>
          <w:p w14:paraId="1D031233" w14:textId="77777777" w:rsidR="00176CEE" w:rsidRPr="00913BCA" w:rsidRDefault="00695303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19DDF93C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3AF29F1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1E8F6C4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014F8C8E" w14:textId="77777777" w:rsidR="00176CEE" w:rsidRPr="00913BCA" w:rsidRDefault="00176CEE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37221C88" w14:textId="77777777" w:rsidTr="00A52969">
        <w:trPr>
          <w:trHeight w:val="580"/>
        </w:trPr>
        <w:tc>
          <w:tcPr>
            <w:tcW w:w="3142" w:type="dxa"/>
          </w:tcPr>
          <w:p w14:paraId="39885AD2" w14:textId="77777777" w:rsidR="00A52969" w:rsidRPr="00913BCA" w:rsidRDefault="00A52969" w:rsidP="0047575B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Elective/Research:</w:t>
            </w:r>
          </w:p>
        </w:tc>
        <w:tc>
          <w:tcPr>
            <w:tcW w:w="2816" w:type="dxa"/>
          </w:tcPr>
          <w:p w14:paraId="3F10F5E4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08B6103C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4B99908F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5D4B91B8" w14:textId="77777777" w:rsidR="00A52969" w:rsidRPr="00913BCA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52969" w:rsidRPr="000A749E" w14:paraId="6A795BB9" w14:textId="77777777" w:rsidTr="003167E1">
        <w:trPr>
          <w:trHeight w:val="580"/>
        </w:trPr>
        <w:tc>
          <w:tcPr>
            <w:tcW w:w="9738" w:type="dxa"/>
            <w:gridSpan w:val="4"/>
          </w:tcPr>
          <w:p w14:paraId="32AD5B55" w14:textId="77777777" w:rsidR="00A52969" w:rsidRPr="00A52969" w:rsidRDefault="00A52969" w:rsidP="00A52969">
            <w:pPr>
              <w:tabs>
                <w:tab w:val="left" w:pos="1800"/>
                <w:tab w:val="left" w:pos="3240"/>
              </w:tabs>
              <w:jc w:val="right"/>
              <w:rPr>
                <w:rFonts w:ascii="Calibri" w:hAnsi="Calibri" w:cs="Calibri"/>
                <w:b/>
              </w:rPr>
            </w:pPr>
            <w:r w:rsidRPr="00A52969">
              <w:rPr>
                <w:rFonts w:ascii="Calibri" w:hAnsi="Calibri" w:cs="Calibri"/>
                <w:b/>
              </w:rPr>
              <w:t>Total Units:</w:t>
            </w:r>
          </w:p>
        </w:tc>
        <w:tc>
          <w:tcPr>
            <w:tcW w:w="1080" w:type="dxa"/>
          </w:tcPr>
          <w:p w14:paraId="3F95A21F" w14:textId="77777777" w:rsidR="00A52969" w:rsidRPr="00A52969" w:rsidRDefault="00A52969" w:rsidP="00176CEE">
            <w:pPr>
              <w:tabs>
                <w:tab w:val="left" w:pos="1800"/>
                <w:tab w:val="left" w:pos="32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4CC0A797" w14:textId="77777777" w:rsidR="007E7F29" w:rsidRPr="00913BCA" w:rsidRDefault="007E7F29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14:paraId="576B4DE6" w14:textId="77777777" w:rsidR="009954BD" w:rsidRDefault="009954B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14:paraId="15EA2E77" w14:textId="3B3E12FD" w:rsidR="008A7447" w:rsidRDefault="008A7447" w:rsidP="008A744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 w:rsidRPr="000578FF">
        <w:rPr>
          <w:rFonts w:ascii="Calibri" w:hAnsi="Calibri" w:cs="Calibri"/>
          <w:sz w:val="22"/>
        </w:rPr>
        <w:lastRenderedPageBreak/>
        <w:t xml:space="preserve">1. </w:t>
      </w:r>
      <w:r w:rsidR="001D7057">
        <w:rPr>
          <w:rFonts w:ascii="Calibri" w:hAnsi="Calibri" w:cs="Calibri"/>
          <w:sz w:val="22"/>
        </w:rPr>
        <w:t>Prepare and submit Plan I Advancement to Candidacy Form to Program Coordinator with Progress Report.</w:t>
      </w:r>
    </w:p>
    <w:p w14:paraId="54054034" w14:textId="77777777" w:rsidR="001D7057" w:rsidRDefault="0078378E" w:rsidP="008A744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hyperlink r:id="rId8" w:history="1">
        <w:r w:rsidR="001D7057" w:rsidRPr="002D1681">
          <w:rPr>
            <w:rStyle w:val="Hyperlink"/>
            <w:rFonts w:ascii="Calibri" w:hAnsi="Calibri" w:cs="Calibri"/>
            <w:sz w:val="22"/>
          </w:rPr>
          <w:t>http://gradstudies.ucdavis.edu/forms/GS313_MastersCandidacyPlanI.pdf</w:t>
        </w:r>
      </w:hyperlink>
    </w:p>
    <w:p w14:paraId="687CF4D6" w14:textId="77777777" w:rsidR="000578FF" w:rsidRPr="000578FF" w:rsidRDefault="000578FF" w:rsidP="000578FF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14:paraId="1CC9AFCE" w14:textId="77777777" w:rsidR="000578FF" w:rsidRDefault="000578FF" w:rsidP="00F42B98">
      <w:pPr>
        <w:tabs>
          <w:tab w:val="left" w:pos="1800"/>
          <w:tab w:val="left" w:pos="3240"/>
        </w:tabs>
        <w:rPr>
          <w:rFonts w:ascii="Calibri" w:hAnsi="Calibri" w:cs="Calibri"/>
          <w:sz w:val="22"/>
          <w:highlight w:val="yellow"/>
        </w:rPr>
      </w:pPr>
    </w:p>
    <w:p w14:paraId="006A2132" w14:textId="3757DE4B" w:rsidR="001D7057" w:rsidRDefault="001D7057" w:rsidP="001D705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2. List of desired Thesis Committee Members (to be discussed with </w:t>
      </w:r>
      <w:r w:rsidR="009954BD">
        <w:rPr>
          <w:rFonts w:ascii="Calibri" w:hAnsi="Calibri" w:cs="Calibri"/>
          <w:sz w:val="22"/>
        </w:rPr>
        <w:t>Research Advisor</w:t>
      </w:r>
      <w:r>
        <w:rPr>
          <w:rFonts w:ascii="Calibri" w:hAnsi="Calibri" w:cs="Calibri"/>
          <w:sz w:val="22"/>
        </w:rPr>
        <w:t>):</w:t>
      </w:r>
    </w:p>
    <w:p w14:paraId="028826DA" w14:textId="77777777" w:rsidR="001D7057" w:rsidRDefault="001D7057" w:rsidP="001D7057">
      <w:pPr>
        <w:tabs>
          <w:tab w:val="left" w:pos="1800"/>
          <w:tab w:val="left" w:pos="3240"/>
        </w:tabs>
        <w:rPr>
          <w:rFonts w:ascii="Calibri" w:hAnsi="Calibri" w:cs="Calibri"/>
          <w:sz w:val="22"/>
        </w:rPr>
      </w:pPr>
    </w:p>
    <w:p w14:paraId="3C4728B4" w14:textId="7A93CCDE" w:rsidR="001D7057" w:rsidRPr="00540772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sz w:val="22"/>
        </w:rPr>
        <w:tab/>
      </w:r>
      <w:r w:rsidRPr="00540772">
        <w:rPr>
          <w:rFonts w:ascii="Calibri" w:hAnsi="Calibri" w:cs="Calibri"/>
          <w:b/>
          <w:sz w:val="28"/>
        </w:rPr>
        <w:t>Chair (</w:t>
      </w:r>
      <w:r w:rsidR="009954BD">
        <w:rPr>
          <w:rFonts w:ascii="Calibri" w:hAnsi="Calibri" w:cs="Calibri"/>
          <w:b/>
          <w:sz w:val="28"/>
        </w:rPr>
        <w:t>Research Advisor</w:t>
      </w:r>
      <w:r w:rsidRPr="00540772">
        <w:rPr>
          <w:rFonts w:ascii="Calibri" w:hAnsi="Calibri" w:cs="Calibri"/>
          <w:b/>
          <w:sz w:val="28"/>
        </w:rPr>
        <w:t>):</w:t>
      </w:r>
    </w:p>
    <w:p w14:paraId="10F14683" w14:textId="77777777" w:rsidR="001D7057" w:rsidRPr="00540772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 w:rsidRPr="00540772">
        <w:rPr>
          <w:rFonts w:ascii="Calibri" w:hAnsi="Calibri" w:cs="Calibri"/>
          <w:b/>
          <w:sz w:val="28"/>
        </w:rPr>
        <w:tab/>
        <w:t>Member:</w:t>
      </w:r>
    </w:p>
    <w:p w14:paraId="132AD4E7" w14:textId="77777777" w:rsidR="001D7057" w:rsidRPr="00540772" w:rsidRDefault="001D7057" w:rsidP="001D7057">
      <w:pPr>
        <w:tabs>
          <w:tab w:val="left" w:pos="1800"/>
          <w:tab w:val="left" w:pos="3240"/>
        </w:tabs>
        <w:spacing w:line="360" w:lineRule="auto"/>
        <w:rPr>
          <w:rFonts w:ascii="Calibri" w:hAnsi="Calibri" w:cs="Calibri"/>
          <w:b/>
          <w:sz w:val="28"/>
        </w:rPr>
      </w:pPr>
      <w:r w:rsidRPr="00540772">
        <w:rPr>
          <w:rFonts w:ascii="Calibri" w:hAnsi="Calibri" w:cs="Calibri"/>
          <w:b/>
          <w:sz w:val="28"/>
        </w:rPr>
        <w:tab/>
        <w:t>Member:</w:t>
      </w:r>
    </w:p>
    <w:p w14:paraId="26E48045" w14:textId="77777777" w:rsidR="00F42B98" w:rsidRDefault="00F42B98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46C6EC76" w14:textId="5DBEF52B" w:rsidR="00B65497" w:rsidRDefault="00B52FD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7E7F29" w:rsidRPr="001D1436">
        <w:rPr>
          <w:rFonts w:ascii="Calibri" w:hAnsi="Calibri" w:cs="Calibri"/>
          <w:sz w:val="22"/>
          <w:szCs w:val="22"/>
        </w:rPr>
        <w:t xml:space="preserve">. </w:t>
      </w:r>
      <w:r w:rsidR="00B65497">
        <w:rPr>
          <w:rFonts w:ascii="Calibri" w:hAnsi="Calibri" w:cs="Calibri"/>
          <w:sz w:val="22"/>
          <w:szCs w:val="22"/>
        </w:rPr>
        <w:t xml:space="preserve"> Attach title and brief summary of M.S. thesis research</w:t>
      </w:r>
    </w:p>
    <w:p w14:paraId="7E7BF533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747AA953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0BEC27A" w14:textId="77777777" w:rsidR="00B65497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719A55E" w14:textId="51377665" w:rsidR="007E7F29" w:rsidRPr="001D1436" w:rsidRDefault="00B65497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 </w:t>
      </w:r>
      <w:r w:rsidR="007E7F29" w:rsidRPr="001D1436">
        <w:rPr>
          <w:rFonts w:ascii="Calibri" w:hAnsi="Calibri" w:cs="Calibri"/>
          <w:sz w:val="22"/>
          <w:szCs w:val="22"/>
        </w:rPr>
        <w:t>Any other comments/concerns discussed with student (attach sheet or write on back as necessary):</w:t>
      </w:r>
    </w:p>
    <w:p w14:paraId="1DE9D9DF" w14:textId="77777777"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2F5807DF" w14:textId="77777777" w:rsidR="007E7F29" w:rsidRPr="001D1436" w:rsidRDefault="007E7F29">
      <w:pPr>
        <w:tabs>
          <w:tab w:val="left" w:pos="720"/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5F32B0E7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36B98548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063ADC33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14:paraId="1B1E371E" w14:textId="77777777" w:rsidR="001D1436" w:rsidRDefault="001D1436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sectPr w:rsidR="001D1436" w:rsidSect="00643E73">
      <w:headerReference w:type="default" r:id="rId9"/>
      <w:footerReference w:type="default" r:id="rId10"/>
      <w:pgSz w:w="12240" w:h="15840"/>
      <w:pgMar w:top="720" w:right="1008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362AB" w14:textId="77777777" w:rsidR="0078378E" w:rsidRDefault="0078378E">
      <w:r>
        <w:separator/>
      </w:r>
    </w:p>
  </w:endnote>
  <w:endnote w:type="continuationSeparator" w:id="0">
    <w:p w14:paraId="35FA3FE3" w14:textId="77777777" w:rsidR="0078378E" w:rsidRDefault="0078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E400D" w14:textId="0210354A" w:rsidR="00747299" w:rsidRDefault="00747299">
    <w:pPr>
      <w:pStyle w:val="Footer"/>
    </w:pPr>
    <w:r>
      <w:t>R</w:t>
    </w:r>
    <w:r w:rsidR="00AE3DA1">
      <w:t xml:space="preserve">evised </w:t>
    </w:r>
    <w:r w:rsidR="00B74407">
      <w:t>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8CA41" w14:textId="77777777" w:rsidR="0078378E" w:rsidRDefault="0078378E">
      <w:r>
        <w:separator/>
      </w:r>
    </w:p>
  </w:footnote>
  <w:footnote w:type="continuationSeparator" w:id="0">
    <w:p w14:paraId="595250D0" w14:textId="77777777" w:rsidR="0078378E" w:rsidRDefault="0078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B655E" w14:textId="3162DD87" w:rsidR="00747299" w:rsidRDefault="00747299">
    <w:pPr>
      <w:pStyle w:val="Header"/>
    </w:pPr>
    <w:r>
      <w:rPr>
        <w:rStyle w:val="PageNumber"/>
      </w:rPr>
      <w:tab/>
    </w:r>
    <w:r>
      <w:rPr>
        <w:rStyle w:val="PageNumber"/>
      </w:rPr>
      <w:tab/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5388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CC4F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810" w:hanging="360"/>
      </w:pPr>
      <w:rPr>
        <w:rFonts w:ascii="Arial" w:hAnsi="Arial" w:hint="default"/>
        <w:b w:val="0"/>
        <w:i w:val="0"/>
        <w:sz w:val="20"/>
      </w:rPr>
    </w:lvl>
  </w:abstractNum>
  <w:abstractNum w:abstractNumId="5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264B4C66"/>
    <w:multiLevelType w:val="hybridMultilevel"/>
    <w:tmpl w:val="2B8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1A14"/>
    <w:multiLevelType w:val="hybridMultilevel"/>
    <w:tmpl w:val="136E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A53E1"/>
    <w:multiLevelType w:val="hybridMultilevel"/>
    <w:tmpl w:val="AF88A1D6"/>
    <w:lvl w:ilvl="0" w:tplc="C96EF39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45E"/>
    <w:multiLevelType w:val="hybridMultilevel"/>
    <w:tmpl w:val="1A26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13"/>
    <w:rsid w:val="000578FF"/>
    <w:rsid w:val="000D6697"/>
    <w:rsid w:val="00156AE3"/>
    <w:rsid w:val="00157C7E"/>
    <w:rsid w:val="00176CEE"/>
    <w:rsid w:val="00182DDA"/>
    <w:rsid w:val="001D1436"/>
    <w:rsid w:val="001D7057"/>
    <w:rsid w:val="00276560"/>
    <w:rsid w:val="00284C27"/>
    <w:rsid w:val="002A0956"/>
    <w:rsid w:val="00307B07"/>
    <w:rsid w:val="003D7C6D"/>
    <w:rsid w:val="003F4471"/>
    <w:rsid w:val="004039CA"/>
    <w:rsid w:val="004250C7"/>
    <w:rsid w:val="00425E0B"/>
    <w:rsid w:val="00442316"/>
    <w:rsid w:val="00453255"/>
    <w:rsid w:val="0047575B"/>
    <w:rsid w:val="00476F3B"/>
    <w:rsid w:val="00564C2A"/>
    <w:rsid w:val="005660E0"/>
    <w:rsid w:val="00585597"/>
    <w:rsid w:val="0058639F"/>
    <w:rsid w:val="005937FE"/>
    <w:rsid w:val="005B0DF2"/>
    <w:rsid w:val="00630AFB"/>
    <w:rsid w:val="00641108"/>
    <w:rsid w:val="00643E73"/>
    <w:rsid w:val="0069241C"/>
    <w:rsid w:val="00695303"/>
    <w:rsid w:val="006D1CDB"/>
    <w:rsid w:val="00711ED5"/>
    <w:rsid w:val="00747299"/>
    <w:rsid w:val="007547DE"/>
    <w:rsid w:val="0078378E"/>
    <w:rsid w:val="007A1722"/>
    <w:rsid w:val="007E419C"/>
    <w:rsid w:val="007E7F29"/>
    <w:rsid w:val="007F5388"/>
    <w:rsid w:val="008721AD"/>
    <w:rsid w:val="008A7447"/>
    <w:rsid w:val="008B6F77"/>
    <w:rsid w:val="00913BCA"/>
    <w:rsid w:val="009849AE"/>
    <w:rsid w:val="009954BD"/>
    <w:rsid w:val="009F300A"/>
    <w:rsid w:val="00A52969"/>
    <w:rsid w:val="00AE3DA1"/>
    <w:rsid w:val="00B30D13"/>
    <w:rsid w:val="00B345AC"/>
    <w:rsid w:val="00B52FD9"/>
    <w:rsid w:val="00B65497"/>
    <w:rsid w:val="00B74407"/>
    <w:rsid w:val="00B87235"/>
    <w:rsid w:val="00B96093"/>
    <w:rsid w:val="00C21F51"/>
    <w:rsid w:val="00C42AE2"/>
    <w:rsid w:val="00CA7F21"/>
    <w:rsid w:val="00CC57AC"/>
    <w:rsid w:val="00CE0267"/>
    <w:rsid w:val="00CE4230"/>
    <w:rsid w:val="00CF316F"/>
    <w:rsid w:val="00D23847"/>
    <w:rsid w:val="00D50A07"/>
    <w:rsid w:val="00D72187"/>
    <w:rsid w:val="00D90CCF"/>
    <w:rsid w:val="00DC1EAC"/>
    <w:rsid w:val="00E83AB5"/>
    <w:rsid w:val="00EB6751"/>
    <w:rsid w:val="00EE7FD6"/>
    <w:rsid w:val="00EF022B"/>
    <w:rsid w:val="00F22DB5"/>
    <w:rsid w:val="00F30ADA"/>
    <w:rsid w:val="00F42B98"/>
    <w:rsid w:val="00FD022E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7332C9"/>
  <w15:docId w15:val="{8E8D9379-35F6-4D28-A6FD-4933A40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1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42B98"/>
    <w:pPr>
      <w:ind w:left="720"/>
      <w:contextualSpacing/>
    </w:pPr>
  </w:style>
  <w:style w:type="character" w:styleId="CommentReference">
    <w:name w:val="annotation reference"/>
    <w:basedOn w:val="DefaultParagraphFont"/>
    <w:rsid w:val="00057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8FF"/>
  </w:style>
  <w:style w:type="character" w:customStyle="1" w:styleId="CommentTextChar">
    <w:name w:val="Comment Text Char"/>
    <w:basedOn w:val="DefaultParagraphFont"/>
    <w:link w:val="CommentText"/>
    <w:rsid w:val="000578FF"/>
  </w:style>
  <w:style w:type="paragraph" w:styleId="CommentSubject">
    <w:name w:val="annotation subject"/>
    <w:basedOn w:val="CommentText"/>
    <w:next w:val="CommentText"/>
    <w:link w:val="CommentSubjectChar"/>
    <w:rsid w:val="0005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8FF"/>
    <w:rPr>
      <w:b/>
      <w:bCs/>
    </w:rPr>
  </w:style>
  <w:style w:type="paragraph" w:styleId="BalloonText">
    <w:name w:val="Balloon Text"/>
    <w:basedOn w:val="Normal"/>
    <w:link w:val="BalloonTextChar"/>
    <w:rsid w:val="0005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78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D7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studies.ucdavis.edu/forms/GS313_MastersCandidacyPla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74C9-F556-4D10-8A12-AC49D7B3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Valued Gateway 2000 Customer</dc:creator>
  <cp:keywords/>
  <cp:lastModifiedBy>April E Godwin</cp:lastModifiedBy>
  <cp:revision>2</cp:revision>
  <cp:lastPrinted>2004-10-18T16:35:00Z</cp:lastPrinted>
  <dcterms:created xsi:type="dcterms:W3CDTF">2018-09-18T17:26:00Z</dcterms:created>
  <dcterms:modified xsi:type="dcterms:W3CDTF">2018-09-18T17:26:00Z</dcterms:modified>
</cp:coreProperties>
</file>