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9001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r w:rsidRPr="00913BCA">
        <w:rPr>
          <w:rFonts w:ascii="Calibri" w:hAnsi="Calibri" w:cs="Calibri"/>
          <w:b/>
          <w:sz w:val="24"/>
        </w:rPr>
        <w:t>GRADUATE GROUP IN GENETICS</w:t>
      </w:r>
    </w:p>
    <w:p w14:paraId="5070312E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MS PLAN I </w:t>
      </w:r>
    </w:p>
    <w:p w14:paraId="7B1BA21A" w14:textId="77777777" w:rsidR="007E7F29" w:rsidRDefault="00B96093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Pr="00B96093">
        <w:rPr>
          <w:rFonts w:ascii="Calibri" w:hAnsi="Calibri" w:cs="Calibri"/>
          <w:b/>
          <w:sz w:val="24"/>
          <w:vertAlign w:val="superscript"/>
        </w:rPr>
        <w:t>rd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0B351C51" w14:textId="77777777" w:rsidR="00182DDA" w:rsidRDefault="00182DDA" w:rsidP="00182DDA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>o be completed by end of 3</w:t>
      </w:r>
      <w:r w:rsidRPr="001710DF">
        <w:rPr>
          <w:rFonts w:ascii="Calibri" w:hAnsi="Calibri" w:cs="Calibri"/>
          <w:b/>
          <w:vertAlign w:val="superscript"/>
        </w:rPr>
        <w:t>rd</w:t>
      </w:r>
      <w:r w:rsidRPr="001710DF">
        <w:rPr>
          <w:rFonts w:ascii="Calibri" w:hAnsi="Calibri" w:cs="Calibri"/>
          <w:b/>
        </w:rPr>
        <w:t xml:space="preserve"> Quarter)</w:t>
      </w:r>
    </w:p>
    <w:p w14:paraId="5C79B8BE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44B14A55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9F300A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9F300A">
        <w:rPr>
          <w:rFonts w:ascii="Calibri" w:hAnsi="Calibri" w:cs="Calibri"/>
          <w:b/>
          <w:sz w:val="22"/>
          <w:szCs w:val="22"/>
        </w:rPr>
        <w:t>G</w:t>
      </w:r>
      <w:r w:rsidR="007E7F29" w:rsidRPr="009F300A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9954BD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Research Advisor: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1D1436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46FAD5E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FED057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62F86EF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126FFC13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7E419C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51072D4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7E419C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3688E073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1</w:t>
            </w:r>
            <w:bookmarkStart w:id="0" w:name="_GoBack"/>
            <w:r w:rsidR="00D03E3C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</w:t>
            </w:r>
            <w:bookmarkEnd w:id="0"/>
            <w:r w:rsidR="003D7C6D">
              <w:rPr>
                <w:rFonts w:ascii="Calibri" w:hAnsi="Calibri" w:cs="Calibri"/>
                <w:b/>
              </w:rPr>
              <w:t>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05BEA882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5F88C010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53474294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1C705C14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15EA2E77" w14:textId="3B3E12FD" w:rsidR="008A7447" w:rsidRDefault="008A7447" w:rsidP="008A744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 w:rsidR="001D7057">
        <w:rPr>
          <w:rFonts w:ascii="Calibri" w:hAnsi="Calibri" w:cs="Calibri"/>
          <w:sz w:val="22"/>
        </w:rPr>
        <w:t>Prepare and submit Plan I Advancement to Candidacy Form to Program Coordinator with Progress Report.</w:t>
      </w:r>
    </w:p>
    <w:p w14:paraId="54054034" w14:textId="77777777" w:rsidR="001D7057" w:rsidRDefault="00012E89" w:rsidP="008A744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hyperlink r:id="rId8" w:history="1">
        <w:r w:rsidR="001D7057" w:rsidRPr="002D1681">
          <w:rPr>
            <w:rStyle w:val="Hyperlink"/>
            <w:rFonts w:ascii="Calibri" w:hAnsi="Calibri" w:cs="Calibri"/>
            <w:sz w:val="22"/>
          </w:rPr>
          <w:t>http://gradstudies.ucdavis.edu/forms/GS313_MastersCandidacyPlanI.pdf</w:t>
        </w:r>
      </w:hyperlink>
    </w:p>
    <w:p w14:paraId="687CF4D6" w14:textId="77777777" w:rsidR="000578FF" w:rsidRPr="000578FF" w:rsidRDefault="000578FF" w:rsidP="000578FF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14:paraId="1CC9AFCE" w14:textId="77777777" w:rsidR="000578FF" w:rsidRDefault="000578FF" w:rsidP="00F42B98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14:paraId="006A2132" w14:textId="3757DE4B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List of desired Thesis Committee Members (to be discussed with </w:t>
      </w:r>
      <w:r w:rsidR="009954BD">
        <w:rPr>
          <w:rFonts w:ascii="Calibri" w:hAnsi="Calibri" w:cs="Calibri"/>
          <w:sz w:val="22"/>
        </w:rPr>
        <w:t>Research Advisor</w:t>
      </w:r>
      <w:r>
        <w:rPr>
          <w:rFonts w:ascii="Calibri" w:hAnsi="Calibri" w:cs="Calibri"/>
          <w:sz w:val="22"/>
        </w:rPr>
        <w:t>):</w:t>
      </w:r>
    </w:p>
    <w:p w14:paraId="028826DA" w14:textId="77777777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3C4728B4" w14:textId="7A93CCDE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2"/>
        </w:rPr>
        <w:tab/>
      </w:r>
      <w:r w:rsidRPr="00540772">
        <w:rPr>
          <w:rFonts w:ascii="Calibri" w:hAnsi="Calibri" w:cs="Calibri"/>
          <w:b/>
          <w:sz w:val="28"/>
        </w:rPr>
        <w:t>Chair (</w:t>
      </w:r>
      <w:r w:rsidR="009954BD">
        <w:rPr>
          <w:rFonts w:ascii="Calibri" w:hAnsi="Calibri" w:cs="Calibri"/>
          <w:b/>
          <w:sz w:val="28"/>
        </w:rPr>
        <w:t>Research Advisor</w:t>
      </w:r>
      <w:r w:rsidRPr="00540772">
        <w:rPr>
          <w:rFonts w:ascii="Calibri" w:hAnsi="Calibri" w:cs="Calibri"/>
          <w:b/>
          <w:sz w:val="28"/>
        </w:rPr>
        <w:t>):</w:t>
      </w:r>
    </w:p>
    <w:p w14:paraId="10F14683" w14:textId="77777777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132AD4E7" w14:textId="77777777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26E48045" w14:textId="77777777"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C6EC76" w14:textId="5DBEF52B" w:rsidR="00B65497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 xml:space="preserve">. </w:t>
      </w:r>
      <w:r w:rsidR="00B65497">
        <w:rPr>
          <w:rFonts w:ascii="Calibri" w:hAnsi="Calibri" w:cs="Calibri"/>
          <w:sz w:val="22"/>
          <w:szCs w:val="22"/>
        </w:rPr>
        <w:t xml:space="preserve"> Attach title and brief summary of M.S. thesis research</w:t>
      </w:r>
    </w:p>
    <w:p w14:paraId="7E7BF53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747AA95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0BEC27A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719A55E" w14:textId="51377665" w:rsidR="007E7F29" w:rsidRPr="001D1436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</w:t>
      </w:r>
      <w:r w:rsidR="007E7F29" w:rsidRPr="001D1436">
        <w:rPr>
          <w:rFonts w:ascii="Calibri" w:hAnsi="Calibri" w:cs="Calibri"/>
          <w:sz w:val="22"/>
          <w:szCs w:val="22"/>
        </w:rPr>
        <w:t>Any other comments/concerns discussed with student (attach sheet or write on back as necessary):</w:t>
      </w:r>
    </w:p>
    <w:p w14:paraId="1DE9D9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F5807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F32B0E7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6B98548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63ADC33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9"/>
      <w:footerReference w:type="default" r:id="rId10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7892" w14:textId="77777777" w:rsidR="00012E89" w:rsidRDefault="00012E89">
      <w:r>
        <w:separator/>
      </w:r>
    </w:p>
  </w:endnote>
  <w:endnote w:type="continuationSeparator" w:id="0">
    <w:p w14:paraId="041BD73E" w14:textId="77777777" w:rsidR="00012E89" w:rsidRDefault="000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400D" w14:textId="0210354A" w:rsidR="00747299" w:rsidRDefault="00747299">
    <w:pPr>
      <w:pStyle w:val="Footer"/>
    </w:pPr>
    <w:r>
      <w:t>R</w:t>
    </w:r>
    <w:r w:rsidR="00AE3DA1">
      <w:t xml:space="preserve">evised </w:t>
    </w:r>
    <w:r w:rsidR="00B74407">
      <w:t>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3FD0" w14:textId="77777777" w:rsidR="00012E89" w:rsidRDefault="00012E89">
      <w:r>
        <w:separator/>
      </w:r>
    </w:p>
  </w:footnote>
  <w:footnote w:type="continuationSeparator" w:id="0">
    <w:p w14:paraId="135729DF" w14:textId="77777777" w:rsidR="00012E89" w:rsidRDefault="0001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655E" w14:textId="3162DD87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38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13"/>
    <w:rsid w:val="00012E89"/>
    <w:rsid w:val="000578FF"/>
    <w:rsid w:val="000D6697"/>
    <w:rsid w:val="00156AE3"/>
    <w:rsid w:val="00157C7E"/>
    <w:rsid w:val="00176CEE"/>
    <w:rsid w:val="00182DDA"/>
    <w:rsid w:val="001D1436"/>
    <w:rsid w:val="001D7057"/>
    <w:rsid w:val="00276560"/>
    <w:rsid w:val="00284C27"/>
    <w:rsid w:val="002A0956"/>
    <w:rsid w:val="00307B07"/>
    <w:rsid w:val="003D7C6D"/>
    <w:rsid w:val="003F4471"/>
    <w:rsid w:val="004039CA"/>
    <w:rsid w:val="004250C7"/>
    <w:rsid w:val="00425E0B"/>
    <w:rsid w:val="00442316"/>
    <w:rsid w:val="00453255"/>
    <w:rsid w:val="0047575B"/>
    <w:rsid w:val="00476F3B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8378E"/>
    <w:rsid w:val="007A1722"/>
    <w:rsid w:val="007E419C"/>
    <w:rsid w:val="007E7F29"/>
    <w:rsid w:val="007F5388"/>
    <w:rsid w:val="008721AD"/>
    <w:rsid w:val="008A7447"/>
    <w:rsid w:val="008B6F77"/>
    <w:rsid w:val="00913BCA"/>
    <w:rsid w:val="00957E12"/>
    <w:rsid w:val="009849AE"/>
    <w:rsid w:val="009954BD"/>
    <w:rsid w:val="009F300A"/>
    <w:rsid w:val="00A52969"/>
    <w:rsid w:val="00AA32CA"/>
    <w:rsid w:val="00AE3DA1"/>
    <w:rsid w:val="00B30D13"/>
    <w:rsid w:val="00B345AC"/>
    <w:rsid w:val="00B52FD9"/>
    <w:rsid w:val="00B65497"/>
    <w:rsid w:val="00B74407"/>
    <w:rsid w:val="00B87235"/>
    <w:rsid w:val="00B96093"/>
    <w:rsid w:val="00C21F51"/>
    <w:rsid w:val="00C42AE2"/>
    <w:rsid w:val="00CA7F21"/>
    <w:rsid w:val="00CC57AC"/>
    <w:rsid w:val="00CE0267"/>
    <w:rsid w:val="00CE4230"/>
    <w:rsid w:val="00CF316F"/>
    <w:rsid w:val="00D03E3C"/>
    <w:rsid w:val="00D23847"/>
    <w:rsid w:val="00D50A07"/>
    <w:rsid w:val="00D72187"/>
    <w:rsid w:val="00D90CCF"/>
    <w:rsid w:val="00DC1EAC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tudies.ucdavis.edu/forms/GS313_MastersCandidacyPla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CCDD-A1B6-CC4E-AB67-8119BD8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Microsoft Office User</cp:lastModifiedBy>
  <cp:revision>2</cp:revision>
  <cp:lastPrinted>2004-10-18T16:35:00Z</cp:lastPrinted>
  <dcterms:created xsi:type="dcterms:W3CDTF">2021-01-20T20:46:00Z</dcterms:created>
  <dcterms:modified xsi:type="dcterms:W3CDTF">2021-01-20T20:46:00Z</dcterms:modified>
</cp:coreProperties>
</file>