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9001" w14:textId="77777777" w:rsidR="007E7F29" w:rsidRPr="00913BCA" w:rsidRDefault="007E7F29">
      <w:pPr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 w:rsidRPr="00913BCA">
        <w:rPr>
          <w:rFonts w:ascii="Calibri" w:hAnsi="Calibri" w:cs="Calibri"/>
          <w:b/>
          <w:sz w:val="24"/>
        </w:rPr>
        <w:t>GRADUATE GROUP IN GENETICS</w:t>
      </w:r>
    </w:p>
    <w:p w14:paraId="5070312E" w14:textId="77777777" w:rsidR="00307B07" w:rsidRDefault="00711ED5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MS PLAN I </w:t>
      </w:r>
    </w:p>
    <w:p w14:paraId="7B1BA21A" w14:textId="5A70C457" w:rsidR="007E7F29" w:rsidRDefault="00E13879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5</w:t>
      </w:r>
      <w:r w:rsidRPr="00E13879">
        <w:rPr>
          <w:rFonts w:ascii="Calibri" w:hAnsi="Calibri" w:cs="Calibri"/>
          <w:b/>
          <w:sz w:val="24"/>
          <w:vertAlign w:val="superscript"/>
        </w:rPr>
        <w:t>th</w:t>
      </w:r>
      <w:r>
        <w:rPr>
          <w:rFonts w:ascii="Calibri" w:hAnsi="Calibri" w:cs="Calibri"/>
          <w:b/>
          <w:sz w:val="24"/>
        </w:rPr>
        <w:t xml:space="preserve"> </w:t>
      </w:r>
      <w:r w:rsidR="00307B07">
        <w:rPr>
          <w:rFonts w:ascii="Calibri" w:hAnsi="Calibri" w:cs="Calibri"/>
          <w:b/>
          <w:sz w:val="24"/>
        </w:rPr>
        <w:t xml:space="preserve">QUARTER </w:t>
      </w:r>
      <w:r w:rsidR="00711ED5">
        <w:rPr>
          <w:rFonts w:ascii="Calibri" w:hAnsi="Calibri" w:cs="Calibri"/>
          <w:b/>
          <w:sz w:val="24"/>
        </w:rPr>
        <w:t>PROGRESS REPORT</w:t>
      </w:r>
    </w:p>
    <w:p w14:paraId="0B351C51" w14:textId="6C89ABD8" w:rsidR="00182DDA" w:rsidRDefault="00182DDA" w:rsidP="00182DDA">
      <w:pPr>
        <w:jc w:val="center"/>
        <w:rPr>
          <w:rFonts w:ascii="Calibri" w:hAnsi="Calibri" w:cs="Calibri"/>
          <w:b/>
          <w:sz w:val="24"/>
        </w:rPr>
      </w:pPr>
      <w:r w:rsidRPr="001710DF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t</w:t>
      </w:r>
      <w:r w:rsidRPr="001710DF">
        <w:rPr>
          <w:rFonts w:ascii="Calibri" w:hAnsi="Calibri" w:cs="Calibri"/>
          <w:b/>
        </w:rPr>
        <w:t xml:space="preserve">o be completed </w:t>
      </w:r>
      <w:r w:rsidR="00E13879">
        <w:rPr>
          <w:rFonts w:ascii="Calibri" w:hAnsi="Calibri" w:cs="Calibri"/>
          <w:b/>
        </w:rPr>
        <w:t>during 5th</w:t>
      </w:r>
      <w:r w:rsidRPr="001710DF">
        <w:rPr>
          <w:rFonts w:ascii="Calibri" w:hAnsi="Calibri" w:cs="Calibri"/>
          <w:b/>
        </w:rPr>
        <w:t xml:space="preserve"> Quarter)</w:t>
      </w:r>
    </w:p>
    <w:p w14:paraId="5C79B8BE" w14:textId="77777777" w:rsidR="007E7F29" w:rsidRPr="00913BCA" w:rsidRDefault="007E7F29">
      <w:pPr>
        <w:rPr>
          <w:rFonts w:ascii="Calibri" w:hAnsi="Calibri" w:cs="Calibri"/>
          <w:sz w:val="22"/>
        </w:rPr>
      </w:pPr>
    </w:p>
    <w:p w14:paraId="44B14A55" w14:textId="77777777" w:rsidR="007E7F29" w:rsidRPr="001D1436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D1436">
        <w:rPr>
          <w:rFonts w:ascii="Calibri" w:hAnsi="Calibri" w:cs="Calibri"/>
          <w:sz w:val="22"/>
          <w:szCs w:val="22"/>
        </w:rPr>
        <w:t xml:space="preserve">Graduate Student Name 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607D7BA3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</w:p>
    <w:p w14:paraId="48FD1779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>
        <w:rPr>
          <w:rFonts w:ascii="Calibri" w:hAnsi="Calibri" w:cs="Calibri"/>
          <w:sz w:val="22"/>
          <w:szCs w:val="22"/>
        </w:rPr>
        <w:t xml:space="preserve">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307A4F14" w14:textId="77777777" w:rsidR="007E7F29" w:rsidRPr="001D1436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Student Signature</w:t>
      </w:r>
    </w:p>
    <w:p w14:paraId="5F388F1A" w14:textId="77777777" w:rsidR="001D1436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14:paraId="3B21A3A6" w14:textId="77777777" w:rsidR="009954BD" w:rsidRPr="009F300A" w:rsidRDefault="00585597">
      <w:pPr>
        <w:tabs>
          <w:tab w:val="left" w:pos="3240"/>
        </w:tabs>
        <w:rPr>
          <w:rFonts w:ascii="Calibri" w:hAnsi="Calibri" w:cs="Calibri"/>
          <w:b/>
          <w:sz w:val="22"/>
          <w:szCs w:val="22"/>
        </w:rPr>
      </w:pPr>
      <w:r w:rsidRPr="009F300A">
        <w:rPr>
          <w:rFonts w:ascii="Calibri" w:hAnsi="Calibri" w:cs="Calibri"/>
          <w:b/>
          <w:sz w:val="22"/>
          <w:szCs w:val="22"/>
        </w:rPr>
        <w:t>G</w:t>
      </w:r>
      <w:r w:rsidR="007E7F29" w:rsidRPr="009F300A">
        <w:rPr>
          <w:rFonts w:ascii="Calibri" w:hAnsi="Calibri" w:cs="Calibri"/>
          <w:b/>
          <w:sz w:val="22"/>
          <w:szCs w:val="22"/>
        </w:rPr>
        <w:t xml:space="preserve">uiding Committee: </w:t>
      </w:r>
    </w:p>
    <w:p w14:paraId="17D6B44F" w14:textId="39265A2A" w:rsidR="007E7F29" w:rsidRPr="009954BD" w:rsidRDefault="009954BD" w:rsidP="009F300A">
      <w:pPr>
        <w:tabs>
          <w:tab w:val="left" w:pos="3240"/>
        </w:tabs>
        <w:ind w:firstLine="144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Research Advisor:</w:t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2D008B4" w14:textId="77777777" w:rsidR="007E7F29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A1630AA" w14:textId="77777777" w:rsidR="009954BD" w:rsidRPr="001D1436" w:rsidRDefault="009954BD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1EA983E" w14:textId="77777777" w:rsidR="00585597" w:rsidRPr="001D1436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C57AC" w:rsidRPr="001D1436">
        <w:rPr>
          <w:rFonts w:ascii="Calibri" w:hAnsi="Calibri" w:cs="Calibri"/>
          <w:sz w:val="22"/>
          <w:szCs w:val="22"/>
        </w:rPr>
        <w:t>Acad</w:t>
      </w:r>
      <w:r w:rsidR="00CC57AC">
        <w:rPr>
          <w:rFonts w:ascii="Calibri" w:hAnsi="Calibri" w:cs="Calibri"/>
          <w:sz w:val="22"/>
          <w:szCs w:val="22"/>
        </w:rPr>
        <w:t>.</w:t>
      </w:r>
      <w:r w:rsidR="00CC57AC" w:rsidRPr="001D1436">
        <w:rPr>
          <w:rFonts w:ascii="Calibri" w:hAnsi="Calibri" w:cs="Calibri"/>
          <w:sz w:val="22"/>
          <w:szCs w:val="22"/>
        </w:rPr>
        <w:t xml:space="preserve"> Adviser</w:t>
      </w:r>
      <w:r w:rsidR="00CC57AC">
        <w:rPr>
          <w:rFonts w:ascii="Calibri" w:hAnsi="Calibri" w:cs="Calibri"/>
          <w:sz w:val="22"/>
          <w:szCs w:val="22"/>
        </w:rPr>
        <w:t>:</w:t>
      </w:r>
      <w:r w:rsidRPr="001D1436">
        <w:rPr>
          <w:rFonts w:ascii="Calibri" w:hAnsi="Calibri" w:cs="Calibri"/>
          <w:sz w:val="22"/>
          <w:szCs w:val="22"/>
        </w:rPr>
        <w:tab/>
      </w:r>
      <w:r w:rsidR="000578FF">
        <w:rPr>
          <w:rFonts w:ascii="Calibri" w:hAnsi="Calibri" w:cs="Calibri"/>
          <w:sz w:val="22"/>
          <w:szCs w:val="22"/>
        </w:rPr>
        <w:t xml:space="preserve">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7373AD0F" w14:textId="77777777"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="005B0DF2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(Print names)</w:t>
      </w:r>
      <w:r w:rsidR="005B0DF2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(Signatures)</w:t>
      </w:r>
    </w:p>
    <w:p w14:paraId="37C3059F" w14:textId="77777777"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4FBB7143" w14:textId="77777777" w:rsidR="007E7F29" w:rsidRPr="001D1436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Requirements (30 units):</w:t>
      </w: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14:paraId="067CD9BB" w14:textId="77777777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26730540" w14:textId="77777777"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D7C6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259D4084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CC0E0BF" w14:textId="77777777"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E7ABC3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593E9C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14:paraId="46CCBA03" w14:textId="77777777" w:rsidTr="00A52969">
        <w:trPr>
          <w:trHeight w:val="580"/>
        </w:trPr>
        <w:tc>
          <w:tcPr>
            <w:tcW w:w="3142" w:type="dxa"/>
          </w:tcPr>
          <w:p w14:paraId="7EB98B42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14:paraId="2F206940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14:paraId="097282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914E32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15A7BE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750EE2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943DEEB" w14:textId="77777777" w:rsidTr="00A52969">
        <w:trPr>
          <w:trHeight w:val="580"/>
        </w:trPr>
        <w:tc>
          <w:tcPr>
            <w:tcW w:w="3142" w:type="dxa"/>
          </w:tcPr>
          <w:p w14:paraId="3708EFC0" w14:textId="77777777"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14:paraId="6CE2750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Sci Professionalism &amp; Integrity</w:t>
            </w:r>
          </w:p>
        </w:tc>
        <w:tc>
          <w:tcPr>
            <w:tcW w:w="2816" w:type="dxa"/>
          </w:tcPr>
          <w:p w14:paraId="46B1B84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AF6A6E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36DA7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0B0CA0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0CF65F5" w14:textId="77777777" w:rsidTr="00A52969">
        <w:trPr>
          <w:trHeight w:val="580"/>
        </w:trPr>
        <w:tc>
          <w:tcPr>
            <w:tcW w:w="3142" w:type="dxa"/>
          </w:tcPr>
          <w:p w14:paraId="0BCB8576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14:paraId="19CBBA2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14:paraId="37B19CD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3DBF90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8ECFEC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6F6B01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C4E7EB" w14:textId="77777777" w:rsidTr="00A52969">
        <w:trPr>
          <w:trHeight w:val="580"/>
        </w:trPr>
        <w:tc>
          <w:tcPr>
            <w:tcW w:w="3142" w:type="dxa"/>
          </w:tcPr>
          <w:p w14:paraId="3F8759E5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14:paraId="469083A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14:paraId="31167E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</w:tcPr>
          <w:p w14:paraId="46FAD5E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</w:tcPr>
          <w:p w14:paraId="1FED057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</w:tcPr>
          <w:p w14:paraId="62F86EF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14:paraId="0CE5D350" w14:textId="77777777" w:rsidTr="00A52969">
        <w:trPr>
          <w:trHeight w:val="228"/>
        </w:trPr>
        <w:tc>
          <w:tcPr>
            <w:tcW w:w="3142" w:type="dxa"/>
            <w:shd w:val="clear" w:color="auto" w:fill="BFBFBF" w:themeFill="background1" w:themeFillShade="BF"/>
          </w:tcPr>
          <w:p w14:paraId="70021070" w14:textId="77777777" w:rsidR="00176CEE" w:rsidRPr="00564C2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564C2A">
              <w:rPr>
                <w:rFonts w:ascii="Calibri" w:hAnsi="Calibri" w:cs="Calibri"/>
                <w:b/>
              </w:rPr>
              <w:t>At Least 2 of: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1A3D927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4727FFB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6489392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F62D08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14:paraId="14A2A056" w14:textId="77777777" w:rsidTr="00A52969">
        <w:trPr>
          <w:trHeight w:val="580"/>
        </w:trPr>
        <w:tc>
          <w:tcPr>
            <w:tcW w:w="3142" w:type="dxa"/>
          </w:tcPr>
          <w:p w14:paraId="67E84DA5" w14:textId="5814576E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6A37C9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14:paraId="55F7ABE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14:paraId="198990A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D7F668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B8D3FA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4CFD8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F4CC064" w14:textId="77777777" w:rsidTr="00A52969">
        <w:trPr>
          <w:trHeight w:val="580"/>
        </w:trPr>
        <w:tc>
          <w:tcPr>
            <w:tcW w:w="3142" w:type="dxa"/>
          </w:tcPr>
          <w:p w14:paraId="42D8A20A" w14:textId="620896A9"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6A37C9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14:paraId="0BCD3D97" w14:textId="77777777"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14:paraId="5BC0892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45B231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75F105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50296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4B750AC" w14:textId="77777777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1E7DB3EB" w14:textId="77777777" w:rsidR="00176CEE" w:rsidRPr="00564C2A" w:rsidRDefault="00564C2A" w:rsidP="00711ED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 xml:space="preserve">Electives </w:t>
            </w:r>
            <w:r w:rsidR="00A52969" w:rsidRPr="00A52969">
              <w:rPr>
                <w:rFonts w:ascii="Calibri" w:hAnsi="Calibri" w:cs="Calibri"/>
                <w:b/>
              </w:rPr>
              <w:t>and Research</w:t>
            </w:r>
            <w:r w:rsidR="003D7C6D">
              <w:rPr>
                <w:rFonts w:ascii="Calibri" w:hAnsi="Calibri" w:cs="Calibri"/>
                <w:b/>
              </w:rPr>
              <w:t xml:space="preserve"> (12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76BEDF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62946A3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2BC22E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69532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E46385" w14:textId="77777777" w:rsidTr="00A52969">
        <w:trPr>
          <w:trHeight w:val="580"/>
        </w:trPr>
        <w:tc>
          <w:tcPr>
            <w:tcW w:w="3142" w:type="dxa"/>
          </w:tcPr>
          <w:p w14:paraId="579E9FC3" w14:textId="77777777" w:rsidR="00176CEE" w:rsidRPr="00913BCA" w:rsidRDefault="00695303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7B63EE6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3BDDB3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58F486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4D9BA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5EAD53C" w14:textId="77777777" w:rsidTr="00A52969">
        <w:trPr>
          <w:trHeight w:val="580"/>
        </w:trPr>
        <w:tc>
          <w:tcPr>
            <w:tcW w:w="3142" w:type="dxa"/>
          </w:tcPr>
          <w:p w14:paraId="27CACE38" w14:textId="77777777" w:rsidR="00176CEE" w:rsidRPr="00176CEE" w:rsidRDefault="00695303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2A55F93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F464F4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75D302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0C8F8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3CFE4C6" w14:textId="77777777" w:rsidTr="00A52969">
        <w:trPr>
          <w:trHeight w:val="580"/>
        </w:trPr>
        <w:tc>
          <w:tcPr>
            <w:tcW w:w="3142" w:type="dxa"/>
          </w:tcPr>
          <w:p w14:paraId="1D031233" w14:textId="77777777"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19DDF93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3AF29F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1E8F6C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14F8C8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37221C88" w14:textId="77777777" w:rsidTr="00A52969">
        <w:trPr>
          <w:trHeight w:val="580"/>
        </w:trPr>
        <w:tc>
          <w:tcPr>
            <w:tcW w:w="3142" w:type="dxa"/>
          </w:tcPr>
          <w:p w14:paraId="39885AD2" w14:textId="77777777"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3F10F5E4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8B6103C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B99908F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D4B91B8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6A795BB9" w14:textId="77777777" w:rsidTr="003167E1">
        <w:trPr>
          <w:trHeight w:val="580"/>
        </w:trPr>
        <w:tc>
          <w:tcPr>
            <w:tcW w:w="9738" w:type="dxa"/>
            <w:gridSpan w:val="4"/>
          </w:tcPr>
          <w:p w14:paraId="32AD5B55" w14:textId="77777777"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14:paraId="3F95A21F" w14:textId="77777777"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CC0A797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14:paraId="576B4DE6" w14:textId="77777777" w:rsidR="009954BD" w:rsidRDefault="009954B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70B276AD" w14:textId="77777777" w:rsidR="00E13879" w:rsidRPr="00E13879" w:rsidRDefault="00E13879" w:rsidP="00E13879">
      <w:pPr>
        <w:pStyle w:val="NoSpacing"/>
        <w:numPr>
          <w:ilvl w:val="0"/>
          <w:numId w:val="13"/>
        </w:numPr>
        <w:rPr>
          <w:rFonts w:asciiTheme="minorHAnsi" w:hAnsiTheme="minorHAnsi"/>
          <w:sz w:val="28"/>
        </w:rPr>
      </w:pPr>
      <w:r w:rsidRPr="00E13879">
        <w:rPr>
          <w:rFonts w:asciiTheme="minorHAnsi" w:hAnsiTheme="minorHAnsi"/>
          <w:sz w:val="28"/>
        </w:rPr>
        <w:lastRenderedPageBreak/>
        <w:t>Graduating Student Checklist:</w:t>
      </w:r>
    </w:p>
    <w:p w14:paraId="097FD1A6" w14:textId="77777777" w:rsidR="00E13879" w:rsidRDefault="00E13879" w:rsidP="00E13879">
      <w:pPr>
        <w:pStyle w:val="NoSpacing"/>
        <w:rPr>
          <w:rFonts w:asciiTheme="minorHAnsi" w:hAnsiTheme="minorHAnsi"/>
          <w:sz w:val="22"/>
        </w:rPr>
      </w:pPr>
    </w:p>
    <w:p w14:paraId="079A7818" w14:textId="77777777" w:rsidR="00E13879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Student has advanced to candidacy (prior to end of January)</w:t>
      </w:r>
    </w:p>
    <w:p w14:paraId="4BFDD954" w14:textId="77777777" w:rsidR="00E13879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Student has completed all coursework</w:t>
      </w:r>
    </w:p>
    <w:p w14:paraId="64875696" w14:textId="0EFBEF75" w:rsidR="00E13879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Thesis committee has been selected (list below)</w:t>
      </w:r>
    </w:p>
    <w:p w14:paraId="46A14E0D" w14:textId="1357F2E0" w:rsidR="00E13879" w:rsidRPr="00E13879" w:rsidRDefault="00E13879" w:rsidP="00E13879">
      <w:pPr>
        <w:pStyle w:val="ListParagraph"/>
        <w:tabs>
          <w:tab w:val="left" w:pos="1800"/>
          <w:tab w:val="left" w:pos="3240"/>
        </w:tabs>
        <w:spacing w:line="360" w:lineRule="auto"/>
        <w:ind w:left="144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 w:rsidRPr="00E13879">
        <w:rPr>
          <w:rFonts w:ascii="Calibri" w:hAnsi="Calibri" w:cs="Calibri"/>
          <w:b/>
          <w:sz w:val="28"/>
        </w:rPr>
        <w:t>Chair (Research Advisor):</w:t>
      </w:r>
    </w:p>
    <w:p w14:paraId="353C160D" w14:textId="77777777" w:rsidR="00E13879" w:rsidRPr="00E13879" w:rsidRDefault="00E13879" w:rsidP="00E13879">
      <w:pPr>
        <w:pStyle w:val="ListParagraph"/>
        <w:tabs>
          <w:tab w:val="left" w:pos="1800"/>
          <w:tab w:val="left" w:pos="3240"/>
        </w:tabs>
        <w:spacing w:line="360" w:lineRule="auto"/>
        <w:ind w:left="1440"/>
        <w:rPr>
          <w:rFonts w:ascii="Calibri" w:hAnsi="Calibri" w:cs="Calibri"/>
          <w:b/>
          <w:sz w:val="28"/>
        </w:rPr>
      </w:pPr>
      <w:r w:rsidRPr="00E13879">
        <w:rPr>
          <w:rFonts w:ascii="Calibri" w:hAnsi="Calibri" w:cs="Calibri"/>
          <w:b/>
          <w:sz w:val="28"/>
        </w:rPr>
        <w:tab/>
        <w:t>Member:</w:t>
      </w:r>
    </w:p>
    <w:p w14:paraId="5D26B595" w14:textId="77777777" w:rsidR="00E13879" w:rsidRPr="00E13879" w:rsidRDefault="00E13879" w:rsidP="00E13879">
      <w:pPr>
        <w:pStyle w:val="ListParagraph"/>
        <w:tabs>
          <w:tab w:val="left" w:pos="1800"/>
          <w:tab w:val="left" w:pos="3240"/>
        </w:tabs>
        <w:spacing w:line="360" w:lineRule="auto"/>
        <w:ind w:left="1440"/>
        <w:rPr>
          <w:rFonts w:ascii="Calibri" w:hAnsi="Calibri" w:cs="Calibri"/>
          <w:b/>
          <w:sz w:val="28"/>
        </w:rPr>
      </w:pPr>
      <w:r w:rsidRPr="00E13879">
        <w:rPr>
          <w:rFonts w:ascii="Calibri" w:hAnsi="Calibri" w:cs="Calibri"/>
          <w:b/>
          <w:sz w:val="28"/>
        </w:rPr>
        <w:tab/>
        <w:t>Member:</w:t>
      </w:r>
    </w:p>
    <w:p w14:paraId="3711A7FD" w14:textId="38B54D4D" w:rsidR="00E13879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Thesis has been filed with committee (end of March)</w:t>
      </w:r>
    </w:p>
    <w:p w14:paraId="300D3539" w14:textId="2BB686A0" w:rsidR="00E13879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Discussion about whether to use Filing Fee for Spring Quarter to finish thesis (option to be used if student has completed all coursework and is just working on writing thesis; paperwork must filed prior to Spring Quarter starting if student is going on Filing Fee, see program coordinator for more information)</w:t>
      </w:r>
    </w:p>
    <w:p w14:paraId="747AA953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719A55E" w14:textId="1A073FC3" w:rsidR="007E7F29" w:rsidRPr="00DD598E" w:rsidRDefault="007E7F29" w:rsidP="00DD598E">
      <w:pPr>
        <w:pStyle w:val="ListParagraph"/>
        <w:numPr>
          <w:ilvl w:val="0"/>
          <w:numId w:val="13"/>
        </w:num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  <w:r w:rsidRPr="00DD598E">
        <w:rPr>
          <w:rFonts w:ascii="Calibri" w:hAnsi="Calibri" w:cs="Calibri"/>
          <w:sz w:val="28"/>
          <w:szCs w:val="22"/>
        </w:rPr>
        <w:t>Any other comments/concerns discussed with student (attach sheet or write on back as necessary):</w:t>
      </w:r>
    </w:p>
    <w:p w14:paraId="15E1FF2E" w14:textId="77777777" w:rsidR="00DD598E" w:rsidRDefault="00DD598E" w:rsidP="00DD598E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</w:p>
    <w:p w14:paraId="691CADBB" w14:textId="77777777" w:rsidR="00DD598E" w:rsidRDefault="00DD598E" w:rsidP="00DD598E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</w:p>
    <w:p w14:paraId="35EE1ED1" w14:textId="77777777" w:rsidR="00D724CB" w:rsidRDefault="00D724CB" w:rsidP="00DD598E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</w:p>
    <w:p w14:paraId="0B21010F" w14:textId="77777777" w:rsidR="00D724CB" w:rsidRDefault="00D724CB" w:rsidP="00DD598E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</w:p>
    <w:p w14:paraId="739B975F" w14:textId="77777777" w:rsidR="00D724CB" w:rsidRPr="00DD598E" w:rsidRDefault="00D724CB" w:rsidP="00D724CB">
      <w:pPr>
        <w:pStyle w:val="NoSpacing"/>
        <w:rPr>
          <w:rFonts w:asciiTheme="minorHAnsi" w:hAnsiTheme="minorHAnsi"/>
          <w:b/>
          <w:sz w:val="28"/>
          <w:u w:val="single"/>
        </w:rPr>
      </w:pPr>
      <w:r w:rsidRPr="00DD598E">
        <w:rPr>
          <w:rFonts w:asciiTheme="minorHAnsi" w:hAnsiTheme="minorHAnsi"/>
          <w:b/>
          <w:sz w:val="28"/>
          <w:u w:val="single"/>
        </w:rPr>
        <w:t xml:space="preserve">**Important Notes** </w:t>
      </w:r>
    </w:p>
    <w:p w14:paraId="330B1744" w14:textId="77777777" w:rsidR="00D724CB" w:rsidRPr="00457831" w:rsidRDefault="00D724CB" w:rsidP="00D724CB">
      <w:pPr>
        <w:pStyle w:val="NoSpacing"/>
        <w:rPr>
          <w:rFonts w:asciiTheme="minorHAnsi" w:hAnsiTheme="minorHAnsi"/>
          <w:b/>
          <w:sz w:val="28"/>
        </w:rPr>
      </w:pPr>
      <w:r w:rsidRPr="00DD598E">
        <w:rPr>
          <w:rFonts w:asciiTheme="minorHAnsi" w:hAnsiTheme="minorHAnsi"/>
          <w:sz w:val="28"/>
        </w:rPr>
        <w:t>Due date to file thesis with Graduate Studies for June degree list is end of May (consult with calendar</w:t>
      </w:r>
      <w:r w:rsidRPr="00457831">
        <w:rPr>
          <w:rFonts w:asciiTheme="minorHAnsi" w:hAnsiTheme="minorHAnsi"/>
          <w:b/>
          <w:sz w:val="28"/>
        </w:rPr>
        <w:t xml:space="preserve"> </w:t>
      </w:r>
      <w:hyperlink r:id="rId8" w:history="1">
        <w:r w:rsidRPr="00DD598E">
          <w:rPr>
            <w:rStyle w:val="Hyperlink"/>
            <w:rFonts w:asciiTheme="minorHAnsi" w:hAnsiTheme="minorHAnsi"/>
            <w:sz w:val="28"/>
          </w:rPr>
          <w:t>http://gradstudies.ucdavis.edu/students/calendar.html</w:t>
        </w:r>
      </w:hyperlink>
      <w:r>
        <w:rPr>
          <w:rFonts w:asciiTheme="minorHAnsi" w:hAnsiTheme="minorHAnsi"/>
          <w:sz w:val="28"/>
        </w:rPr>
        <w:t>)</w:t>
      </w:r>
    </w:p>
    <w:p w14:paraId="4B885A01" w14:textId="77777777" w:rsidR="00D724CB" w:rsidRDefault="00D724CB" w:rsidP="00D724CB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sz w:val="22"/>
        </w:rPr>
      </w:pPr>
    </w:p>
    <w:p w14:paraId="48F1AB15" w14:textId="77777777" w:rsidR="00D724CB" w:rsidRPr="00DD598E" w:rsidRDefault="00D724CB" w:rsidP="00D724CB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b/>
          <w:sz w:val="28"/>
          <w:szCs w:val="22"/>
        </w:rPr>
      </w:pPr>
      <w:r w:rsidRPr="00DD598E">
        <w:rPr>
          <w:rFonts w:ascii="Calibri" w:hAnsi="Calibri" w:cs="Calibri"/>
          <w:b/>
          <w:sz w:val="28"/>
          <w:szCs w:val="22"/>
        </w:rPr>
        <w:t>Information on how to submit a thesis:</w:t>
      </w:r>
    </w:p>
    <w:p w14:paraId="7A3D32D8" w14:textId="77777777" w:rsidR="00D724CB" w:rsidRPr="00DD598E" w:rsidRDefault="00D724CB" w:rsidP="00D724CB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  <w:r w:rsidRPr="00DD598E">
        <w:rPr>
          <w:rFonts w:ascii="Calibri" w:hAnsi="Calibri" w:cs="Calibri"/>
          <w:sz w:val="28"/>
          <w:szCs w:val="22"/>
        </w:rPr>
        <w:t>Graduate Studies Master’s Candidate Degree Completion List:</w:t>
      </w:r>
    </w:p>
    <w:p w14:paraId="36B98548" w14:textId="24E8C90A" w:rsidR="001D1436" w:rsidRDefault="004649B2">
      <w:pPr>
        <w:tabs>
          <w:tab w:val="left" w:pos="1800"/>
          <w:tab w:val="left" w:pos="3240"/>
        </w:tabs>
        <w:rPr>
          <w:rFonts w:ascii="Calibri" w:hAnsi="Calibri" w:cs="Calibri"/>
          <w:sz w:val="28"/>
          <w:szCs w:val="22"/>
        </w:rPr>
      </w:pPr>
      <w:hyperlink r:id="rId9" w:history="1">
        <w:r w:rsidR="001911E1" w:rsidRPr="003A69F3">
          <w:rPr>
            <w:rStyle w:val="Hyperlink"/>
            <w:rFonts w:ascii="Calibri" w:hAnsi="Calibri" w:cs="Calibri"/>
            <w:sz w:val="28"/>
            <w:szCs w:val="22"/>
          </w:rPr>
          <w:t>http://gradstudies.ucdavis.edu/forms/</w:t>
        </w:r>
      </w:hyperlink>
    </w:p>
    <w:p w14:paraId="3075EE12" w14:textId="77777777" w:rsidR="001911E1" w:rsidRPr="00DD598E" w:rsidRDefault="001911E1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63ADC33" w14:textId="77777777" w:rsidR="001D1436" w:rsidRPr="00DD598E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1B1E371E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1D1436" w:rsidSect="00643E73">
      <w:headerReference w:type="default" r:id="rId10"/>
      <w:footerReference w:type="default" r:id="rId11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8F0C" w14:textId="77777777" w:rsidR="004649B2" w:rsidRDefault="004649B2">
      <w:r>
        <w:separator/>
      </w:r>
    </w:p>
  </w:endnote>
  <w:endnote w:type="continuationSeparator" w:id="0">
    <w:p w14:paraId="500F2619" w14:textId="77777777" w:rsidR="004649B2" w:rsidRDefault="0046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400D" w14:textId="3CE23D10" w:rsidR="00747299" w:rsidRDefault="00747299">
    <w:pPr>
      <w:pStyle w:val="Footer"/>
    </w:pPr>
    <w:r>
      <w:t>R</w:t>
    </w:r>
    <w:r w:rsidR="00AE3DA1">
      <w:t xml:space="preserve">evised </w:t>
    </w:r>
    <w:r w:rsidR="00BD08F6">
      <w:t>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466E" w14:textId="77777777" w:rsidR="004649B2" w:rsidRDefault="004649B2">
      <w:r>
        <w:separator/>
      </w:r>
    </w:p>
  </w:footnote>
  <w:footnote w:type="continuationSeparator" w:id="0">
    <w:p w14:paraId="23504D52" w14:textId="77777777" w:rsidR="004649B2" w:rsidRDefault="0046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655E" w14:textId="0FEA76C7"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6014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0F1371F6"/>
    <w:multiLevelType w:val="hybridMultilevel"/>
    <w:tmpl w:val="DDE06372"/>
    <w:lvl w:ilvl="0" w:tplc="20CA29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CA29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A14"/>
    <w:multiLevelType w:val="hybridMultilevel"/>
    <w:tmpl w:val="136E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5852"/>
    <w:multiLevelType w:val="hybridMultilevel"/>
    <w:tmpl w:val="2F92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0578FF"/>
    <w:rsid w:val="000D6697"/>
    <w:rsid w:val="00156AE3"/>
    <w:rsid w:val="00157C7E"/>
    <w:rsid w:val="00176CEE"/>
    <w:rsid w:val="00182DDA"/>
    <w:rsid w:val="001911E1"/>
    <w:rsid w:val="001D1436"/>
    <w:rsid w:val="001D7057"/>
    <w:rsid w:val="00276560"/>
    <w:rsid w:val="00284C27"/>
    <w:rsid w:val="002A0956"/>
    <w:rsid w:val="00307B07"/>
    <w:rsid w:val="003D6014"/>
    <w:rsid w:val="003D7C6D"/>
    <w:rsid w:val="003F4471"/>
    <w:rsid w:val="004039CA"/>
    <w:rsid w:val="004250C7"/>
    <w:rsid w:val="00425E0B"/>
    <w:rsid w:val="00442316"/>
    <w:rsid w:val="00453255"/>
    <w:rsid w:val="00457831"/>
    <w:rsid w:val="004649B2"/>
    <w:rsid w:val="0047575B"/>
    <w:rsid w:val="00476F3B"/>
    <w:rsid w:val="00564C2A"/>
    <w:rsid w:val="005660E0"/>
    <w:rsid w:val="00585597"/>
    <w:rsid w:val="0058639F"/>
    <w:rsid w:val="005937FE"/>
    <w:rsid w:val="005B0DF2"/>
    <w:rsid w:val="00630AFB"/>
    <w:rsid w:val="00641108"/>
    <w:rsid w:val="00643E73"/>
    <w:rsid w:val="0069241C"/>
    <w:rsid w:val="00695303"/>
    <w:rsid w:val="006A37C9"/>
    <w:rsid w:val="006D1CDB"/>
    <w:rsid w:val="00711ED5"/>
    <w:rsid w:val="00747299"/>
    <w:rsid w:val="007547DE"/>
    <w:rsid w:val="007A1722"/>
    <w:rsid w:val="007E7F29"/>
    <w:rsid w:val="008721AD"/>
    <w:rsid w:val="008A7447"/>
    <w:rsid w:val="008B6F77"/>
    <w:rsid w:val="00913BCA"/>
    <w:rsid w:val="009849AE"/>
    <w:rsid w:val="009954BD"/>
    <w:rsid w:val="009F300A"/>
    <w:rsid w:val="00A52969"/>
    <w:rsid w:val="00AE3DA1"/>
    <w:rsid w:val="00B30D13"/>
    <w:rsid w:val="00B345AC"/>
    <w:rsid w:val="00B52FD9"/>
    <w:rsid w:val="00B65497"/>
    <w:rsid w:val="00B87235"/>
    <w:rsid w:val="00B96093"/>
    <w:rsid w:val="00BD08F6"/>
    <w:rsid w:val="00C21F51"/>
    <w:rsid w:val="00C42AE2"/>
    <w:rsid w:val="00CA7F21"/>
    <w:rsid w:val="00CC57AC"/>
    <w:rsid w:val="00CE0267"/>
    <w:rsid w:val="00CE4230"/>
    <w:rsid w:val="00D23847"/>
    <w:rsid w:val="00D50A07"/>
    <w:rsid w:val="00D72187"/>
    <w:rsid w:val="00D724CB"/>
    <w:rsid w:val="00D90CCF"/>
    <w:rsid w:val="00DC1EAC"/>
    <w:rsid w:val="00DD598E"/>
    <w:rsid w:val="00E13879"/>
    <w:rsid w:val="00E83AB5"/>
    <w:rsid w:val="00EB6751"/>
    <w:rsid w:val="00EE7FD6"/>
    <w:rsid w:val="00EF022B"/>
    <w:rsid w:val="00F22DB5"/>
    <w:rsid w:val="00F30ADA"/>
    <w:rsid w:val="00F42B98"/>
    <w:rsid w:val="00FD022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332C9"/>
  <w15:docId w15:val="{8E8D9379-35F6-4D28-A6FD-4933A40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CommentReference">
    <w:name w:val="annotation reference"/>
    <w:basedOn w:val="DefaultParagraphFont"/>
    <w:rsid w:val="0005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8FF"/>
  </w:style>
  <w:style w:type="character" w:customStyle="1" w:styleId="CommentTextChar">
    <w:name w:val="Comment Text Char"/>
    <w:basedOn w:val="DefaultParagraphFont"/>
    <w:link w:val="CommentText"/>
    <w:rsid w:val="000578FF"/>
  </w:style>
  <w:style w:type="paragraph" w:styleId="CommentSubject">
    <w:name w:val="annotation subject"/>
    <w:basedOn w:val="CommentText"/>
    <w:next w:val="CommentText"/>
    <w:link w:val="CommentSubjectChar"/>
    <w:rsid w:val="0005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8FF"/>
    <w:rPr>
      <w:b/>
      <w:bCs/>
    </w:rPr>
  </w:style>
  <w:style w:type="paragraph" w:styleId="BalloonText">
    <w:name w:val="Balloon Text"/>
    <w:basedOn w:val="Normal"/>
    <w:link w:val="BalloonTextChar"/>
    <w:rsid w:val="0005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D70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3879"/>
  </w:style>
  <w:style w:type="character" w:styleId="FollowedHyperlink">
    <w:name w:val="FollowedHyperlink"/>
    <w:basedOn w:val="DefaultParagraphFont"/>
    <w:rsid w:val="00191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studies.ucdavis.edu/students/calend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dstudies.ucdavis.edu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0A99-CB3B-4F3D-9086-B86B3B18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Valued Gateway 2000 Customer</dc:creator>
  <cp:keywords/>
  <cp:lastModifiedBy>April E Godwin</cp:lastModifiedBy>
  <cp:revision>2</cp:revision>
  <cp:lastPrinted>2004-10-18T16:35:00Z</cp:lastPrinted>
  <dcterms:created xsi:type="dcterms:W3CDTF">2018-09-18T17:27:00Z</dcterms:created>
  <dcterms:modified xsi:type="dcterms:W3CDTF">2018-09-18T17:27:00Z</dcterms:modified>
</cp:coreProperties>
</file>