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B9001" w14:textId="77777777" w:rsidR="007E7F29" w:rsidRPr="00913BCA" w:rsidRDefault="007E7F29">
      <w:pPr>
        <w:jc w:val="center"/>
        <w:rPr>
          <w:rFonts w:ascii="Calibri" w:hAnsi="Calibri" w:cs="Calibri"/>
          <w:b/>
          <w:sz w:val="24"/>
        </w:rPr>
      </w:pPr>
      <w:r w:rsidRPr="00913BCA">
        <w:rPr>
          <w:rFonts w:ascii="Calibri" w:hAnsi="Calibri" w:cs="Calibri"/>
          <w:b/>
          <w:sz w:val="24"/>
        </w:rPr>
        <w:t>GRADUATE GROUP IN GENETICS</w:t>
      </w:r>
    </w:p>
    <w:p w14:paraId="5070312E" w14:textId="77777777" w:rsidR="00307B07" w:rsidRDefault="00711ED5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MS PLAN I </w:t>
      </w:r>
    </w:p>
    <w:p w14:paraId="7B1BA21A" w14:textId="5A70C457" w:rsidR="007E7F29" w:rsidRDefault="00E13879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5</w:t>
      </w:r>
      <w:r w:rsidRPr="00E13879">
        <w:rPr>
          <w:rFonts w:ascii="Calibri" w:hAnsi="Calibri" w:cs="Calibri"/>
          <w:b/>
          <w:sz w:val="24"/>
          <w:vertAlign w:val="superscript"/>
        </w:rPr>
        <w:t>th</w:t>
      </w:r>
      <w:r>
        <w:rPr>
          <w:rFonts w:ascii="Calibri" w:hAnsi="Calibri" w:cs="Calibri"/>
          <w:b/>
          <w:sz w:val="24"/>
        </w:rPr>
        <w:t xml:space="preserve"> </w:t>
      </w:r>
      <w:r w:rsidR="00307B07">
        <w:rPr>
          <w:rFonts w:ascii="Calibri" w:hAnsi="Calibri" w:cs="Calibri"/>
          <w:b/>
          <w:sz w:val="24"/>
        </w:rPr>
        <w:t xml:space="preserve">QUARTER </w:t>
      </w:r>
      <w:r w:rsidR="00711ED5">
        <w:rPr>
          <w:rFonts w:ascii="Calibri" w:hAnsi="Calibri" w:cs="Calibri"/>
          <w:b/>
          <w:sz w:val="24"/>
        </w:rPr>
        <w:t>PROGRESS REPORT</w:t>
      </w:r>
    </w:p>
    <w:p w14:paraId="0B351C51" w14:textId="6C89ABD8" w:rsidR="00182DDA" w:rsidRDefault="00182DDA" w:rsidP="00182DDA">
      <w:pPr>
        <w:jc w:val="center"/>
        <w:rPr>
          <w:rFonts w:ascii="Calibri" w:hAnsi="Calibri" w:cs="Calibri"/>
          <w:b/>
          <w:sz w:val="24"/>
        </w:rPr>
      </w:pPr>
      <w:r w:rsidRPr="001710DF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>t</w:t>
      </w:r>
      <w:r w:rsidRPr="001710DF">
        <w:rPr>
          <w:rFonts w:ascii="Calibri" w:hAnsi="Calibri" w:cs="Calibri"/>
          <w:b/>
        </w:rPr>
        <w:t xml:space="preserve">o be completed </w:t>
      </w:r>
      <w:r w:rsidR="00E13879">
        <w:rPr>
          <w:rFonts w:ascii="Calibri" w:hAnsi="Calibri" w:cs="Calibri"/>
          <w:b/>
        </w:rPr>
        <w:t>during 5th</w:t>
      </w:r>
      <w:r w:rsidRPr="001710DF">
        <w:rPr>
          <w:rFonts w:ascii="Calibri" w:hAnsi="Calibri" w:cs="Calibri"/>
          <w:b/>
        </w:rPr>
        <w:t xml:space="preserve"> Quarter)</w:t>
      </w:r>
    </w:p>
    <w:p w14:paraId="5C79B8BE" w14:textId="77777777" w:rsidR="007E7F29" w:rsidRPr="00913BCA" w:rsidRDefault="007E7F29">
      <w:pPr>
        <w:rPr>
          <w:rFonts w:ascii="Calibri" w:hAnsi="Calibri" w:cs="Calibri"/>
          <w:sz w:val="22"/>
        </w:rPr>
      </w:pPr>
    </w:p>
    <w:p w14:paraId="44B14A55" w14:textId="77777777" w:rsidR="007E7F29" w:rsidRPr="001D1436" w:rsidRDefault="007E7F29">
      <w:pPr>
        <w:rPr>
          <w:rFonts w:ascii="Calibri" w:hAnsi="Calibri" w:cs="Calibri"/>
          <w:sz w:val="22"/>
          <w:szCs w:val="22"/>
          <w:u w:val="single"/>
        </w:rPr>
      </w:pPr>
      <w:r w:rsidRPr="001D1436">
        <w:rPr>
          <w:rFonts w:ascii="Calibri" w:hAnsi="Calibri" w:cs="Calibri"/>
          <w:sz w:val="22"/>
          <w:szCs w:val="22"/>
        </w:rPr>
        <w:t xml:space="preserve">Graduate Student Name  </w:t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  <w:t xml:space="preserve">Date 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607D7BA3" w14:textId="77777777" w:rsidR="007E7F29" w:rsidRPr="001D1436" w:rsidRDefault="007E7F29">
      <w:pPr>
        <w:rPr>
          <w:rFonts w:ascii="Calibri" w:hAnsi="Calibri" w:cs="Calibri"/>
          <w:sz w:val="22"/>
          <w:szCs w:val="22"/>
        </w:rPr>
      </w:pPr>
    </w:p>
    <w:p w14:paraId="48FD1779" w14:textId="77777777" w:rsidR="007E7F29" w:rsidRPr="001D1436" w:rsidRDefault="007E7F29">
      <w:pPr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85597">
        <w:rPr>
          <w:rFonts w:ascii="Calibri" w:hAnsi="Calibri" w:cs="Calibri"/>
          <w:sz w:val="22"/>
          <w:szCs w:val="22"/>
        </w:rPr>
        <w:t xml:space="preserve">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307A4F14" w14:textId="77777777" w:rsidR="007E7F29" w:rsidRPr="001D1436" w:rsidRDefault="007E7F29">
      <w:pPr>
        <w:pStyle w:val="Heading1"/>
        <w:tabs>
          <w:tab w:val="clear" w:pos="720"/>
          <w:tab w:val="clear" w:pos="180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Student Signature</w:t>
      </w:r>
    </w:p>
    <w:p w14:paraId="5F388F1A" w14:textId="77777777" w:rsidR="001D1436" w:rsidRDefault="001D1436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</w:p>
    <w:p w14:paraId="3B21A3A6" w14:textId="77777777" w:rsidR="009954BD" w:rsidRPr="009F300A" w:rsidRDefault="00585597">
      <w:pPr>
        <w:tabs>
          <w:tab w:val="left" w:pos="3240"/>
        </w:tabs>
        <w:rPr>
          <w:rFonts w:ascii="Calibri" w:hAnsi="Calibri" w:cs="Calibri"/>
          <w:b/>
          <w:sz w:val="22"/>
          <w:szCs w:val="22"/>
        </w:rPr>
      </w:pPr>
      <w:r w:rsidRPr="009F300A">
        <w:rPr>
          <w:rFonts w:ascii="Calibri" w:hAnsi="Calibri" w:cs="Calibri"/>
          <w:b/>
          <w:sz w:val="22"/>
          <w:szCs w:val="22"/>
        </w:rPr>
        <w:t>G</w:t>
      </w:r>
      <w:r w:rsidR="007E7F29" w:rsidRPr="009F300A">
        <w:rPr>
          <w:rFonts w:ascii="Calibri" w:hAnsi="Calibri" w:cs="Calibri"/>
          <w:b/>
          <w:sz w:val="22"/>
          <w:szCs w:val="22"/>
        </w:rPr>
        <w:t xml:space="preserve">uiding Committee: </w:t>
      </w:r>
    </w:p>
    <w:p w14:paraId="17D6B44F" w14:textId="39265A2A" w:rsidR="007E7F29" w:rsidRPr="009954BD" w:rsidRDefault="009954BD" w:rsidP="009F300A">
      <w:pPr>
        <w:tabs>
          <w:tab w:val="left" w:pos="3240"/>
        </w:tabs>
        <w:ind w:firstLine="144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Research Advisor:</w:t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22D008B4" w14:textId="77777777" w:rsidR="007E7F29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A1630AA" w14:textId="77777777" w:rsidR="009954BD" w:rsidRPr="001D1436" w:rsidRDefault="009954BD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1EA983E" w14:textId="77777777" w:rsidR="00585597" w:rsidRPr="001D1436" w:rsidRDefault="00585597" w:rsidP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CC57AC" w:rsidRPr="001D1436">
        <w:rPr>
          <w:rFonts w:ascii="Calibri" w:hAnsi="Calibri" w:cs="Calibri"/>
          <w:sz w:val="22"/>
          <w:szCs w:val="22"/>
        </w:rPr>
        <w:t>Acad</w:t>
      </w:r>
      <w:r w:rsidR="00CC57AC">
        <w:rPr>
          <w:rFonts w:ascii="Calibri" w:hAnsi="Calibri" w:cs="Calibri"/>
          <w:sz w:val="22"/>
          <w:szCs w:val="22"/>
        </w:rPr>
        <w:t>.</w:t>
      </w:r>
      <w:r w:rsidR="00CC57AC" w:rsidRPr="001D1436">
        <w:rPr>
          <w:rFonts w:ascii="Calibri" w:hAnsi="Calibri" w:cs="Calibri"/>
          <w:sz w:val="22"/>
          <w:szCs w:val="22"/>
        </w:rPr>
        <w:t xml:space="preserve"> Adviser</w:t>
      </w:r>
      <w:r w:rsidR="00CC57AC">
        <w:rPr>
          <w:rFonts w:ascii="Calibri" w:hAnsi="Calibri" w:cs="Calibri"/>
          <w:sz w:val="22"/>
          <w:szCs w:val="22"/>
        </w:rPr>
        <w:t>:</w:t>
      </w:r>
      <w:r w:rsidRPr="001D1436">
        <w:rPr>
          <w:rFonts w:ascii="Calibri" w:hAnsi="Calibri" w:cs="Calibri"/>
          <w:sz w:val="22"/>
          <w:szCs w:val="22"/>
        </w:rPr>
        <w:tab/>
      </w:r>
      <w:r w:rsidR="000578FF">
        <w:rPr>
          <w:rFonts w:ascii="Calibri" w:hAnsi="Calibri" w:cs="Calibri"/>
          <w:sz w:val="22"/>
          <w:szCs w:val="22"/>
        </w:rPr>
        <w:t xml:space="preserve"> </w:t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7373AD0F" w14:textId="77777777" w:rsidR="007E7F29" w:rsidRPr="001D1436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="005B0DF2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(Print names)</w:t>
      </w:r>
      <w:r w:rsidR="005B0DF2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(Signatures)</w:t>
      </w:r>
    </w:p>
    <w:p w14:paraId="37C3059F" w14:textId="77777777" w:rsidR="007E7F29" w:rsidRPr="001D1436" w:rsidRDefault="007E7F29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4FBB7143" w14:textId="77777777" w:rsidR="007E7F29" w:rsidRPr="001D1436" w:rsidRDefault="00711ED5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Course Requirements (30 units):</w:t>
      </w:r>
    </w:p>
    <w:tbl>
      <w:tblPr>
        <w:tblW w:w="10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520"/>
        <w:gridCol w:w="1260"/>
        <w:gridCol w:w="1080"/>
      </w:tblGrid>
      <w:tr w:rsidR="00176CEE" w:rsidRPr="000A749E" w14:paraId="067CD9BB" w14:textId="77777777" w:rsidTr="00A52969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26730540" w14:textId="77777777" w:rsidR="00176CEE" w:rsidRPr="00176CEE" w:rsidRDefault="00176CEE" w:rsidP="00564C2A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Required Courses</w:t>
            </w:r>
            <w:r w:rsidR="003D7C6D">
              <w:rPr>
                <w:rFonts w:ascii="Calibri" w:hAnsi="Calibri" w:cs="Calibri"/>
                <w:b/>
              </w:rPr>
              <w:t xml:space="preserve">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259D4084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of Expected Completion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CC0E0BF" w14:textId="77777777" w:rsidR="00176CEE" w:rsidRPr="00176CEE" w:rsidRDefault="00176CEE" w:rsidP="00711ED5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E7ABC3B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Grade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593E9CB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U</w:t>
            </w:r>
            <w:r w:rsidR="00564C2A">
              <w:rPr>
                <w:rFonts w:ascii="Calibri" w:hAnsi="Calibri" w:cs="Calibri"/>
                <w:b/>
              </w:rPr>
              <w:t>nit Calculator</w:t>
            </w:r>
          </w:p>
        </w:tc>
      </w:tr>
      <w:tr w:rsidR="00176CEE" w:rsidRPr="000A749E" w14:paraId="46CCBA03" w14:textId="77777777" w:rsidTr="00A52969">
        <w:trPr>
          <w:trHeight w:val="580"/>
        </w:trPr>
        <w:tc>
          <w:tcPr>
            <w:tcW w:w="3142" w:type="dxa"/>
          </w:tcPr>
          <w:p w14:paraId="7EB98B42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201A (Fall</w:t>
            </w:r>
            <w:r>
              <w:rPr>
                <w:rFonts w:ascii="Calibri" w:hAnsi="Calibri" w:cs="Calibri"/>
              </w:rPr>
              <w:t xml:space="preserve"> 1</w:t>
            </w:r>
            <w:r w:rsidRPr="00913BC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</w:t>
            </w:r>
            <w:r w:rsidRPr="00913BC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5 units</w:t>
            </w:r>
          </w:p>
          <w:p w14:paraId="2F206940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Advanced Genetic Analysis</w:t>
            </w:r>
          </w:p>
        </w:tc>
        <w:tc>
          <w:tcPr>
            <w:tcW w:w="2816" w:type="dxa"/>
          </w:tcPr>
          <w:p w14:paraId="097282E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914E32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15A7BED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750EE2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0943DEEB" w14:textId="77777777" w:rsidTr="00A52969">
        <w:trPr>
          <w:trHeight w:val="580"/>
        </w:trPr>
        <w:tc>
          <w:tcPr>
            <w:tcW w:w="3142" w:type="dxa"/>
          </w:tcPr>
          <w:p w14:paraId="3708EFC0" w14:textId="77777777" w:rsidR="00176CEE" w:rsidRPr="00913BCA" w:rsidRDefault="00176CEE" w:rsidP="00176CEE">
            <w:pPr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296 (Fall</w:t>
            </w:r>
            <w:r>
              <w:rPr>
                <w:rFonts w:ascii="Calibri" w:hAnsi="Calibri" w:cs="Calibri"/>
              </w:rPr>
              <w:t xml:space="preserve"> 1</w:t>
            </w:r>
            <w:r w:rsidRPr="00157C7E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year), 2 units</w:t>
            </w:r>
          </w:p>
          <w:p w14:paraId="6CE2750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Sci Professionalism &amp; Integrity</w:t>
            </w:r>
          </w:p>
        </w:tc>
        <w:tc>
          <w:tcPr>
            <w:tcW w:w="2816" w:type="dxa"/>
          </w:tcPr>
          <w:p w14:paraId="46B1B842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2AF6A6E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36DA71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0B0CA0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50CF65F5" w14:textId="77777777" w:rsidTr="00A52969">
        <w:trPr>
          <w:trHeight w:val="580"/>
        </w:trPr>
        <w:tc>
          <w:tcPr>
            <w:tcW w:w="3142" w:type="dxa"/>
          </w:tcPr>
          <w:p w14:paraId="0BCB8576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29__, 1 unit</w:t>
            </w:r>
          </w:p>
          <w:p w14:paraId="19CBBA2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GGG seminar</w:t>
            </w:r>
          </w:p>
        </w:tc>
        <w:tc>
          <w:tcPr>
            <w:tcW w:w="2816" w:type="dxa"/>
          </w:tcPr>
          <w:p w14:paraId="37B19CD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3DBF90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8ECFEC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6F6B01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FC4E7EB" w14:textId="77777777" w:rsidTr="00A52969">
        <w:trPr>
          <w:trHeight w:val="580"/>
        </w:trPr>
        <w:tc>
          <w:tcPr>
            <w:tcW w:w="3142" w:type="dxa"/>
          </w:tcPr>
          <w:p w14:paraId="3F8759E5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290A (F/W/S), 1 unit</w:t>
            </w:r>
          </w:p>
          <w:p w14:paraId="469083A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Graduate Student Conference in Genetics</w:t>
            </w:r>
          </w:p>
        </w:tc>
        <w:tc>
          <w:tcPr>
            <w:tcW w:w="2816" w:type="dxa"/>
          </w:tcPr>
          <w:p w14:paraId="31167E5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20" w:type="dxa"/>
          </w:tcPr>
          <w:p w14:paraId="46FAD5E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60" w:type="dxa"/>
          </w:tcPr>
          <w:p w14:paraId="1FED057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80" w:type="dxa"/>
          </w:tcPr>
          <w:p w14:paraId="62F86EF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176CEE" w:rsidRPr="000A749E" w14:paraId="14A2A056" w14:textId="77777777" w:rsidTr="00A52969">
        <w:trPr>
          <w:trHeight w:val="580"/>
        </w:trPr>
        <w:tc>
          <w:tcPr>
            <w:tcW w:w="3142" w:type="dxa"/>
          </w:tcPr>
          <w:p w14:paraId="67E84DA5" w14:textId="5814576E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201B (</w:t>
            </w:r>
            <w:r w:rsidR="006A37C9">
              <w:rPr>
                <w:rFonts w:ascii="Calibri" w:hAnsi="Calibri" w:cs="Calibri"/>
              </w:rPr>
              <w:t>Winter</w:t>
            </w:r>
            <w:r>
              <w:rPr>
                <w:rFonts w:ascii="Calibri" w:hAnsi="Calibri" w:cs="Calibri"/>
              </w:rPr>
              <w:t>), 5 units</w:t>
            </w:r>
          </w:p>
          <w:p w14:paraId="55F7ABE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Genomics</w:t>
            </w:r>
          </w:p>
        </w:tc>
        <w:tc>
          <w:tcPr>
            <w:tcW w:w="2816" w:type="dxa"/>
          </w:tcPr>
          <w:p w14:paraId="198990A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D7F668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B8D3FA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4CFD81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5F4CC064" w14:textId="77777777" w:rsidTr="00A52969">
        <w:trPr>
          <w:trHeight w:val="580"/>
        </w:trPr>
        <w:tc>
          <w:tcPr>
            <w:tcW w:w="3142" w:type="dxa"/>
          </w:tcPr>
          <w:p w14:paraId="42D8A20A" w14:textId="620896A9" w:rsid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201D (</w:t>
            </w:r>
            <w:r w:rsidR="006A37C9">
              <w:rPr>
                <w:rFonts w:ascii="Calibri" w:hAnsi="Calibri" w:cs="Calibri"/>
              </w:rPr>
              <w:t>Spring</w:t>
            </w:r>
            <w:r>
              <w:rPr>
                <w:rFonts w:ascii="Calibri" w:hAnsi="Calibri" w:cs="Calibri"/>
              </w:rPr>
              <w:t>), 5 units</w:t>
            </w:r>
          </w:p>
          <w:p w14:paraId="0BCD3D97" w14:textId="77777777" w:rsidR="00176CEE" w:rsidRP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Transmission. Pop., and Quant.</w:t>
            </w:r>
          </w:p>
        </w:tc>
        <w:tc>
          <w:tcPr>
            <w:tcW w:w="2816" w:type="dxa"/>
          </w:tcPr>
          <w:p w14:paraId="5BC0892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45B231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75F105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502964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14B750AC" w14:textId="77777777" w:rsidTr="00A52969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1E7DB3EB" w14:textId="680E9996" w:rsidR="00176CEE" w:rsidRPr="00564C2A" w:rsidRDefault="00564C2A" w:rsidP="00711ED5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 xml:space="preserve">Electives </w:t>
            </w:r>
            <w:r w:rsidR="003D7C6D">
              <w:rPr>
                <w:rFonts w:ascii="Calibri" w:hAnsi="Calibri" w:cs="Calibri"/>
                <w:b/>
              </w:rPr>
              <w:t>(1</w:t>
            </w:r>
            <w:r w:rsidR="007926F6">
              <w:rPr>
                <w:rFonts w:ascii="Calibri" w:hAnsi="Calibri" w:cs="Calibri"/>
                <w:b/>
              </w:rPr>
              <w:t>1</w:t>
            </w:r>
            <w:r w:rsidR="003D7C6D">
              <w:rPr>
                <w:rFonts w:ascii="Calibri" w:hAnsi="Calibri" w:cs="Calibri"/>
                <w:b/>
              </w:rPr>
              <w:t xml:space="preserve">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76BEDF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62946A3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72BC22E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3695324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FE46385" w14:textId="77777777" w:rsidTr="00A52969">
        <w:trPr>
          <w:trHeight w:val="580"/>
        </w:trPr>
        <w:tc>
          <w:tcPr>
            <w:tcW w:w="3142" w:type="dxa"/>
          </w:tcPr>
          <w:p w14:paraId="579E9FC3" w14:textId="34A301C1" w:rsidR="00176CEE" w:rsidRPr="00913BCA" w:rsidRDefault="00695303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7B63EE6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3BDDB3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58F486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4D9BAE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05EAD53C" w14:textId="77777777" w:rsidTr="00A52969">
        <w:trPr>
          <w:trHeight w:val="580"/>
        </w:trPr>
        <w:tc>
          <w:tcPr>
            <w:tcW w:w="3142" w:type="dxa"/>
          </w:tcPr>
          <w:p w14:paraId="27CACE38" w14:textId="5D884EFD" w:rsidR="00176CEE" w:rsidRPr="00176CEE" w:rsidRDefault="00695303" w:rsidP="00695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2A55F93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F464F4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75D302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D0C8F8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3CFE4C6" w14:textId="77777777" w:rsidTr="00A52969">
        <w:trPr>
          <w:trHeight w:val="580"/>
        </w:trPr>
        <w:tc>
          <w:tcPr>
            <w:tcW w:w="3142" w:type="dxa"/>
          </w:tcPr>
          <w:p w14:paraId="1D031233" w14:textId="66317BB8" w:rsidR="00176CEE" w:rsidRPr="00913BCA" w:rsidRDefault="00695303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19DDF93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73AF29F1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1E8F6C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14F8C8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37221C88" w14:textId="77777777" w:rsidTr="00A52969">
        <w:trPr>
          <w:trHeight w:val="580"/>
        </w:trPr>
        <w:tc>
          <w:tcPr>
            <w:tcW w:w="3142" w:type="dxa"/>
          </w:tcPr>
          <w:p w14:paraId="39885AD2" w14:textId="29A931CB" w:rsidR="00A52969" w:rsidRPr="00913BCA" w:rsidRDefault="00A52969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16" w:type="dxa"/>
          </w:tcPr>
          <w:p w14:paraId="3F10F5E4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8B6103C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B99908F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D4B91B8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6A795BB9" w14:textId="77777777" w:rsidTr="003167E1">
        <w:trPr>
          <w:trHeight w:val="580"/>
        </w:trPr>
        <w:tc>
          <w:tcPr>
            <w:tcW w:w="9738" w:type="dxa"/>
            <w:gridSpan w:val="4"/>
          </w:tcPr>
          <w:p w14:paraId="32AD5B55" w14:textId="77777777" w:rsidR="00A52969" w:rsidRPr="00A52969" w:rsidRDefault="00A52969" w:rsidP="00A52969">
            <w:pPr>
              <w:tabs>
                <w:tab w:val="left" w:pos="1800"/>
                <w:tab w:val="left" w:pos="3240"/>
              </w:tabs>
              <w:jc w:val="right"/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>Total Units:</w:t>
            </w:r>
          </w:p>
        </w:tc>
        <w:tc>
          <w:tcPr>
            <w:tcW w:w="1080" w:type="dxa"/>
          </w:tcPr>
          <w:p w14:paraId="3F95A21F" w14:textId="77777777" w:rsidR="00A52969" w:rsidRPr="00A52969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CC0A797" w14:textId="77777777"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14:paraId="576B4DE6" w14:textId="77777777" w:rsidR="009954BD" w:rsidRDefault="009954B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14:paraId="70B276AD" w14:textId="77777777" w:rsidR="00E13879" w:rsidRPr="00E13879" w:rsidRDefault="00E13879" w:rsidP="00E13879">
      <w:pPr>
        <w:pStyle w:val="NoSpacing"/>
        <w:numPr>
          <w:ilvl w:val="0"/>
          <w:numId w:val="13"/>
        </w:numPr>
        <w:rPr>
          <w:rFonts w:asciiTheme="minorHAnsi" w:hAnsiTheme="minorHAnsi"/>
          <w:sz w:val="28"/>
        </w:rPr>
      </w:pPr>
      <w:r w:rsidRPr="00E13879">
        <w:rPr>
          <w:rFonts w:asciiTheme="minorHAnsi" w:hAnsiTheme="minorHAnsi"/>
          <w:sz w:val="28"/>
        </w:rPr>
        <w:lastRenderedPageBreak/>
        <w:t>Graduating Student Checklist:</w:t>
      </w:r>
    </w:p>
    <w:p w14:paraId="097FD1A6" w14:textId="77777777" w:rsidR="00E13879" w:rsidRDefault="00E13879" w:rsidP="00E13879">
      <w:pPr>
        <w:pStyle w:val="NoSpacing"/>
        <w:rPr>
          <w:rFonts w:asciiTheme="minorHAnsi" w:hAnsiTheme="minorHAnsi"/>
          <w:sz w:val="22"/>
        </w:rPr>
      </w:pPr>
    </w:p>
    <w:p w14:paraId="079A7818" w14:textId="77777777" w:rsidR="00E13879" w:rsidRDefault="00E13879" w:rsidP="00E13879">
      <w:pPr>
        <w:pStyle w:val="NoSpacing"/>
        <w:numPr>
          <w:ilvl w:val="1"/>
          <w:numId w:val="1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Student has advanced to candidacy (prior to end of January)</w:t>
      </w:r>
    </w:p>
    <w:p w14:paraId="4BFDD954" w14:textId="77777777" w:rsidR="00E13879" w:rsidRDefault="00E13879" w:rsidP="00E13879">
      <w:pPr>
        <w:pStyle w:val="NoSpacing"/>
        <w:numPr>
          <w:ilvl w:val="1"/>
          <w:numId w:val="1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Student has completed all coursework</w:t>
      </w:r>
    </w:p>
    <w:p w14:paraId="64875696" w14:textId="0EFBEF75" w:rsidR="00E13879" w:rsidRDefault="00E13879" w:rsidP="00E13879">
      <w:pPr>
        <w:pStyle w:val="NoSpacing"/>
        <w:numPr>
          <w:ilvl w:val="1"/>
          <w:numId w:val="1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Thesis committee has been selected (list below)</w:t>
      </w:r>
    </w:p>
    <w:p w14:paraId="46A14E0D" w14:textId="1357F2E0" w:rsidR="00E13879" w:rsidRPr="00E13879" w:rsidRDefault="00E13879" w:rsidP="00E13879">
      <w:pPr>
        <w:pStyle w:val="ListParagraph"/>
        <w:tabs>
          <w:tab w:val="left" w:pos="1800"/>
          <w:tab w:val="left" w:pos="3240"/>
        </w:tabs>
        <w:spacing w:line="360" w:lineRule="auto"/>
        <w:ind w:left="144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 w:rsidRPr="00E13879">
        <w:rPr>
          <w:rFonts w:ascii="Calibri" w:hAnsi="Calibri" w:cs="Calibri"/>
          <w:b/>
          <w:sz w:val="28"/>
        </w:rPr>
        <w:t>Chair (Research Advisor):</w:t>
      </w:r>
    </w:p>
    <w:p w14:paraId="353C160D" w14:textId="77777777" w:rsidR="00E13879" w:rsidRPr="00E13879" w:rsidRDefault="00E13879" w:rsidP="00E13879">
      <w:pPr>
        <w:pStyle w:val="ListParagraph"/>
        <w:tabs>
          <w:tab w:val="left" w:pos="1800"/>
          <w:tab w:val="left" w:pos="3240"/>
        </w:tabs>
        <w:spacing w:line="360" w:lineRule="auto"/>
        <w:ind w:left="1440"/>
        <w:rPr>
          <w:rFonts w:ascii="Calibri" w:hAnsi="Calibri" w:cs="Calibri"/>
          <w:b/>
          <w:sz w:val="28"/>
        </w:rPr>
      </w:pPr>
      <w:r w:rsidRPr="00E13879">
        <w:rPr>
          <w:rFonts w:ascii="Calibri" w:hAnsi="Calibri" w:cs="Calibri"/>
          <w:b/>
          <w:sz w:val="28"/>
        </w:rPr>
        <w:tab/>
        <w:t>Member:</w:t>
      </w:r>
    </w:p>
    <w:p w14:paraId="5D26B595" w14:textId="77777777" w:rsidR="00E13879" w:rsidRPr="00E13879" w:rsidRDefault="00E13879" w:rsidP="00E13879">
      <w:pPr>
        <w:pStyle w:val="ListParagraph"/>
        <w:tabs>
          <w:tab w:val="left" w:pos="1800"/>
          <w:tab w:val="left" w:pos="3240"/>
        </w:tabs>
        <w:spacing w:line="360" w:lineRule="auto"/>
        <w:ind w:left="1440"/>
        <w:rPr>
          <w:rFonts w:ascii="Calibri" w:hAnsi="Calibri" w:cs="Calibri"/>
          <w:b/>
          <w:sz w:val="28"/>
        </w:rPr>
      </w:pPr>
      <w:r w:rsidRPr="00E13879">
        <w:rPr>
          <w:rFonts w:ascii="Calibri" w:hAnsi="Calibri" w:cs="Calibri"/>
          <w:b/>
          <w:sz w:val="28"/>
        </w:rPr>
        <w:tab/>
        <w:t>Member:</w:t>
      </w:r>
    </w:p>
    <w:p w14:paraId="13ED2315" w14:textId="59E4090E" w:rsidR="007926F6" w:rsidRPr="007926F6" w:rsidRDefault="007926F6" w:rsidP="007926F6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  <w:sz w:val="28"/>
          <w:szCs w:val="28"/>
        </w:rPr>
      </w:pPr>
      <w:r w:rsidRPr="007926F6">
        <w:rPr>
          <w:rFonts w:asciiTheme="minorHAnsi" w:hAnsiTheme="minorHAnsi"/>
          <w:color w:val="000000"/>
          <w:sz w:val="28"/>
          <w:szCs w:val="28"/>
        </w:rPr>
        <w:t>Discussion of deadlines for filing the thesis</w:t>
      </w:r>
      <w:r>
        <w:rPr>
          <w:rFonts w:asciiTheme="minorHAnsi" w:hAnsiTheme="minorHAnsi"/>
          <w:color w:val="000000"/>
          <w:sz w:val="28"/>
          <w:szCs w:val="28"/>
        </w:rPr>
        <w:t xml:space="preserve"> with Graduate Studies</w:t>
      </w:r>
      <w:r w:rsidRPr="007926F6">
        <w:rPr>
          <w:rFonts w:asciiTheme="minorHAnsi" w:hAnsiTheme="minorHAnsi"/>
          <w:color w:val="000000"/>
          <w:sz w:val="28"/>
          <w:szCs w:val="28"/>
        </w:rPr>
        <w:t>:</w:t>
      </w:r>
    </w:p>
    <w:p w14:paraId="0B679CFF" w14:textId="467839C3" w:rsidR="007926F6" w:rsidRPr="007926F6" w:rsidRDefault="007926F6" w:rsidP="007926F6">
      <w:pPr>
        <w:pStyle w:val="ListParagraph"/>
        <w:ind w:left="1440"/>
        <w:rPr>
          <w:rFonts w:asciiTheme="minorHAnsi" w:hAnsiTheme="minorHAnsi"/>
          <w:color w:val="000000"/>
          <w:sz w:val="28"/>
          <w:szCs w:val="28"/>
        </w:rPr>
      </w:pPr>
      <w:hyperlink r:id="rId8" w:history="1">
        <w:r w:rsidRPr="00906E29">
          <w:rPr>
            <w:rStyle w:val="Hyperlink"/>
            <w:rFonts w:asciiTheme="minorHAnsi" w:hAnsiTheme="minorHAnsi"/>
            <w:sz w:val="28"/>
            <w:szCs w:val="28"/>
          </w:rPr>
          <w:t>https://grad.ucdavis.edu/academics/filing-comprehensive-exam-deadlines</w:t>
        </w:r>
      </w:hyperlink>
    </w:p>
    <w:p w14:paraId="20FE973D" w14:textId="145A4B6F" w:rsidR="007926F6" w:rsidRPr="007926F6" w:rsidRDefault="007926F6" w:rsidP="007926F6">
      <w:pPr>
        <w:pStyle w:val="ListParagraph"/>
        <w:ind w:left="1440"/>
        <w:rPr>
          <w:rFonts w:asciiTheme="minorHAnsi" w:hAnsiTheme="minorHAnsi"/>
          <w:color w:val="000000"/>
          <w:sz w:val="28"/>
          <w:szCs w:val="28"/>
        </w:rPr>
      </w:pPr>
      <w:r w:rsidRPr="007926F6">
        <w:rPr>
          <w:rFonts w:asciiTheme="minorHAnsi" w:hAnsiTheme="minorHAnsi"/>
          <w:color w:val="000000"/>
          <w:sz w:val="28"/>
          <w:szCs w:val="28"/>
        </w:rPr>
        <w:t xml:space="preserve">and of the process for thesis review by the committee </w:t>
      </w:r>
      <w:r>
        <w:rPr>
          <w:rFonts w:asciiTheme="minorHAnsi" w:hAnsiTheme="minorHAnsi"/>
          <w:color w:val="000000"/>
          <w:sz w:val="28"/>
          <w:szCs w:val="28"/>
        </w:rPr>
        <w:t>prior to</w:t>
      </w:r>
      <w:r w:rsidRPr="007926F6">
        <w:rPr>
          <w:rFonts w:asciiTheme="minorHAnsi" w:hAnsiTheme="minorHAnsi"/>
          <w:color w:val="000000"/>
          <w:sz w:val="28"/>
          <w:szCs w:val="28"/>
        </w:rPr>
        <w:t xml:space="preserve"> filing.</w:t>
      </w:r>
    </w:p>
    <w:p w14:paraId="300D3539" w14:textId="2BB686A0" w:rsidR="00E13879" w:rsidRDefault="00E13879" w:rsidP="00E13879">
      <w:pPr>
        <w:pStyle w:val="NoSpacing"/>
        <w:numPr>
          <w:ilvl w:val="1"/>
          <w:numId w:val="1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Discussion about whether to use Filing Fee for Spring Quarter to finish thesis (option to be used if student has completed all coursework and is just working on writing thesis; paperwork must filed prior to Spring Quarter starting if student is going on Filing Fee, see program coordinator for more information)</w:t>
      </w:r>
    </w:p>
    <w:p w14:paraId="747AA953" w14:textId="77777777" w:rsidR="00B65497" w:rsidRDefault="00B654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719A55E" w14:textId="1A073FC3" w:rsidR="007E7F29" w:rsidRPr="00DD598E" w:rsidRDefault="007E7F29" w:rsidP="00DD598E">
      <w:pPr>
        <w:pStyle w:val="ListParagraph"/>
        <w:numPr>
          <w:ilvl w:val="0"/>
          <w:numId w:val="13"/>
        </w:num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8"/>
          <w:szCs w:val="22"/>
        </w:rPr>
      </w:pPr>
      <w:r w:rsidRPr="00DD598E">
        <w:rPr>
          <w:rFonts w:ascii="Calibri" w:hAnsi="Calibri" w:cs="Calibri"/>
          <w:sz w:val="28"/>
          <w:szCs w:val="22"/>
        </w:rPr>
        <w:t>Any other comments/concerns discussed with student (attach sheet or write on back as necessary):</w:t>
      </w:r>
    </w:p>
    <w:p w14:paraId="15E1FF2E" w14:textId="77777777" w:rsidR="00DD598E" w:rsidRDefault="00DD598E" w:rsidP="00DD598E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8"/>
          <w:szCs w:val="22"/>
        </w:rPr>
      </w:pPr>
    </w:p>
    <w:p w14:paraId="691CADBB" w14:textId="77777777" w:rsidR="00DD598E" w:rsidRDefault="00DD598E" w:rsidP="00DD598E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8"/>
          <w:szCs w:val="22"/>
        </w:rPr>
      </w:pPr>
    </w:p>
    <w:p w14:paraId="35EE1ED1" w14:textId="77777777" w:rsidR="00D724CB" w:rsidRDefault="00D724CB" w:rsidP="00DD598E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8"/>
          <w:szCs w:val="22"/>
        </w:rPr>
      </w:pPr>
    </w:p>
    <w:p w14:paraId="0B21010F" w14:textId="77777777" w:rsidR="00D724CB" w:rsidRDefault="00D724CB" w:rsidP="00DD598E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8"/>
          <w:szCs w:val="22"/>
        </w:rPr>
      </w:pPr>
    </w:p>
    <w:p w14:paraId="739B975F" w14:textId="77777777" w:rsidR="00D724CB" w:rsidRPr="00DD598E" w:rsidRDefault="00D724CB" w:rsidP="00D724CB">
      <w:pPr>
        <w:pStyle w:val="NoSpacing"/>
        <w:rPr>
          <w:rFonts w:asciiTheme="minorHAnsi" w:hAnsiTheme="minorHAnsi"/>
          <w:b/>
          <w:sz w:val="28"/>
          <w:u w:val="single"/>
        </w:rPr>
      </w:pPr>
      <w:r w:rsidRPr="00DD598E">
        <w:rPr>
          <w:rFonts w:asciiTheme="minorHAnsi" w:hAnsiTheme="minorHAnsi"/>
          <w:b/>
          <w:sz w:val="28"/>
          <w:u w:val="single"/>
        </w:rPr>
        <w:t xml:space="preserve">**Important Notes** </w:t>
      </w:r>
    </w:p>
    <w:p w14:paraId="330B1744" w14:textId="77777777" w:rsidR="00D724CB" w:rsidRPr="00457831" w:rsidRDefault="00D724CB" w:rsidP="00D724CB">
      <w:pPr>
        <w:pStyle w:val="NoSpacing"/>
        <w:rPr>
          <w:rFonts w:asciiTheme="minorHAnsi" w:hAnsiTheme="minorHAnsi"/>
          <w:b/>
          <w:sz w:val="28"/>
        </w:rPr>
      </w:pPr>
      <w:r w:rsidRPr="00DD598E">
        <w:rPr>
          <w:rFonts w:asciiTheme="minorHAnsi" w:hAnsiTheme="minorHAnsi"/>
          <w:sz w:val="28"/>
        </w:rPr>
        <w:t>Due date to file thesis with Graduate Studies for June degree list is end of May (consult with calendar</w:t>
      </w:r>
      <w:r w:rsidRPr="00457831">
        <w:rPr>
          <w:rFonts w:asciiTheme="minorHAnsi" w:hAnsiTheme="minorHAnsi"/>
          <w:b/>
          <w:sz w:val="28"/>
        </w:rPr>
        <w:t xml:space="preserve"> </w:t>
      </w:r>
      <w:hyperlink r:id="rId9" w:history="1">
        <w:r w:rsidRPr="00DD598E">
          <w:rPr>
            <w:rStyle w:val="Hyperlink"/>
            <w:rFonts w:asciiTheme="minorHAnsi" w:hAnsiTheme="minorHAnsi"/>
            <w:sz w:val="28"/>
          </w:rPr>
          <w:t>http://gradstudies.ucdavis.edu/students/calendar.html</w:t>
        </w:r>
      </w:hyperlink>
      <w:r>
        <w:rPr>
          <w:rFonts w:asciiTheme="minorHAnsi" w:hAnsiTheme="minorHAnsi"/>
          <w:sz w:val="28"/>
        </w:rPr>
        <w:t>)</w:t>
      </w:r>
    </w:p>
    <w:p w14:paraId="4B885A01" w14:textId="77777777" w:rsidR="00D724CB" w:rsidRDefault="00D724CB" w:rsidP="00D724CB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sz w:val="22"/>
        </w:rPr>
      </w:pPr>
    </w:p>
    <w:p w14:paraId="48F1AB15" w14:textId="77777777" w:rsidR="00D724CB" w:rsidRPr="00DD598E" w:rsidRDefault="00D724CB" w:rsidP="00D724CB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b/>
          <w:sz w:val="28"/>
          <w:szCs w:val="22"/>
        </w:rPr>
      </w:pPr>
      <w:r w:rsidRPr="00DD598E">
        <w:rPr>
          <w:rFonts w:ascii="Calibri" w:hAnsi="Calibri" w:cs="Calibri"/>
          <w:b/>
          <w:sz w:val="28"/>
          <w:szCs w:val="22"/>
        </w:rPr>
        <w:t>Information on how to submit a thesis:</w:t>
      </w:r>
    </w:p>
    <w:p w14:paraId="7A3D32D8" w14:textId="77777777" w:rsidR="00D724CB" w:rsidRPr="00DD598E" w:rsidRDefault="00D724CB" w:rsidP="00D724CB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8"/>
          <w:szCs w:val="22"/>
        </w:rPr>
      </w:pPr>
      <w:r w:rsidRPr="00DD598E">
        <w:rPr>
          <w:rFonts w:ascii="Calibri" w:hAnsi="Calibri" w:cs="Calibri"/>
          <w:sz w:val="28"/>
          <w:szCs w:val="22"/>
        </w:rPr>
        <w:t>Graduate Studies Master’s Candidate Degree Completion List:</w:t>
      </w:r>
    </w:p>
    <w:p w14:paraId="36B98548" w14:textId="24E8C90A" w:rsidR="001D1436" w:rsidRDefault="00772467">
      <w:pPr>
        <w:tabs>
          <w:tab w:val="left" w:pos="1800"/>
          <w:tab w:val="left" w:pos="3240"/>
        </w:tabs>
        <w:rPr>
          <w:rFonts w:ascii="Calibri" w:hAnsi="Calibri" w:cs="Calibri"/>
          <w:sz w:val="28"/>
          <w:szCs w:val="22"/>
        </w:rPr>
      </w:pPr>
      <w:hyperlink r:id="rId10" w:history="1">
        <w:r w:rsidR="001911E1" w:rsidRPr="003A69F3">
          <w:rPr>
            <w:rStyle w:val="Hyperlink"/>
            <w:rFonts w:ascii="Calibri" w:hAnsi="Calibri" w:cs="Calibri"/>
            <w:sz w:val="28"/>
            <w:szCs w:val="22"/>
          </w:rPr>
          <w:t>http://gradstudies.ucdavis.edu/forms/</w:t>
        </w:r>
      </w:hyperlink>
    </w:p>
    <w:p w14:paraId="3075EE12" w14:textId="77777777" w:rsidR="001911E1" w:rsidRPr="00DD598E" w:rsidRDefault="001911E1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63ADC33" w14:textId="77777777" w:rsidR="001D1436" w:rsidRPr="00DD598E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1B1E371E" w14:textId="77777777"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sectPr w:rsidR="001D1436" w:rsidSect="00643E73">
      <w:headerReference w:type="default" r:id="rId11"/>
      <w:footerReference w:type="default" r:id="rId12"/>
      <w:pgSz w:w="12240" w:h="15840"/>
      <w:pgMar w:top="720" w:right="100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57B28" w14:textId="77777777" w:rsidR="00772467" w:rsidRDefault="00772467">
      <w:r>
        <w:separator/>
      </w:r>
    </w:p>
  </w:endnote>
  <w:endnote w:type="continuationSeparator" w:id="0">
    <w:p w14:paraId="35F0EC95" w14:textId="77777777" w:rsidR="00772467" w:rsidRDefault="0077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400D" w14:textId="3CE23D10" w:rsidR="00747299" w:rsidRDefault="00747299">
    <w:pPr>
      <w:pStyle w:val="Footer"/>
    </w:pPr>
    <w:r>
      <w:t>R</w:t>
    </w:r>
    <w:r w:rsidR="00AE3DA1">
      <w:t xml:space="preserve">evised </w:t>
    </w:r>
    <w:r w:rsidR="00BD08F6">
      <w:t>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B4172" w14:textId="77777777" w:rsidR="00772467" w:rsidRDefault="00772467">
      <w:r>
        <w:separator/>
      </w:r>
    </w:p>
  </w:footnote>
  <w:footnote w:type="continuationSeparator" w:id="0">
    <w:p w14:paraId="5F8CC357" w14:textId="77777777" w:rsidR="00772467" w:rsidRDefault="0077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655E" w14:textId="0FEA76C7" w:rsidR="00747299" w:rsidRDefault="00747299">
    <w:pPr>
      <w:pStyle w:val="Header"/>
    </w:pPr>
    <w:r>
      <w:rPr>
        <w:rStyle w:val="PageNumber"/>
      </w:rPr>
      <w:tab/>
    </w:r>
    <w:r>
      <w:rPr>
        <w:rStyle w:val="PageNumber"/>
      </w:rPr>
      <w:tab/>
      <w:t xml:space="preserve">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6014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CC4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4"/>
    <w:multiLevelType w:val="singleLevel"/>
    <w:tmpl w:val="00000000"/>
    <w:lvl w:ilvl="0">
      <w:start w:val="2"/>
      <w:numFmt w:val="lowerLetter"/>
      <w:lvlText w:val="%1) "/>
      <w:legacy w:legacy="1" w:legacySpace="0" w:legacyIndent="360"/>
      <w:lvlJc w:val="left"/>
      <w:pPr>
        <w:ind w:left="810" w:hanging="36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00000005"/>
    <w:multiLevelType w:val="singleLevel"/>
    <w:tmpl w:val="0000000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0F1371F6"/>
    <w:multiLevelType w:val="hybridMultilevel"/>
    <w:tmpl w:val="DDE06372"/>
    <w:lvl w:ilvl="0" w:tplc="20CA29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0CA29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C66"/>
    <w:multiLevelType w:val="hybridMultilevel"/>
    <w:tmpl w:val="2B8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1A14"/>
    <w:multiLevelType w:val="hybridMultilevel"/>
    <w:tmpl w:val="136E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25852"/>
    <w:multiLevelType w:val="hybridMultilevel"/>
    <w:tmpl w:val="2F92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A53E1"/>
    <w:multiLevelType w:val="hybridMultilevel"/>
    <w:tmpl w:val="AF88A1D6"/>
    <w:lvl w:ilvl="0" w:tplc="C96EF3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745E"/>
    <w:multiLevelType w:val="hybridMultilevel"/>
    <w:tmpl w:val="1A26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13"/>
    <w:rsid w:val="000578FF"/>
    <w:rsid w:val="000D6697"/>
    <w:rsid w:val="00156AE3"/>
    <w:rsid w:val="00157C7E"/>
    <w:rsid w:val="00176CEE"/>
    <w:rsid w:val="00182DDA"/>
    <w:rsid w:val="001911E1"/>
    <w:rsid w:val="001D1436"/>
    <w:rsid w:val="001D7057"/>
    <w:rsid w:val="00276560"/>
    <w:rsid w:val="00284C27"/>
    <w:rsid w:val="002A0956"/>
    <w:rsid w:val="00307B07"/>
    <w:rsid w:val="003D6014"/>
    <w:rsid w:val="003D7C6D"/>
    <w:rsid w:val="003F4471"/>
    <w:rsid w:val="004039CA"/>
    <w:rsid w:val="004250C7"/>
    <w:rsid w:val="00425E0B"/>
    <w:rsid w:val="00442316"/>
    <w:rsid w:val="00453255"/>
    <w:rsid w:val="00457831"/>
    <w:rsid w:val="004649B2"/>
    <w:rsid w:val="0047575B"/>
    <w:rsid w:val="00476F3B"/>
    <w:rsid w:val="00564C2A"/>
    <w:rsid w:val="005660E0"/>
    <w:rsid w:val="00585597"/>
    <w:rsid w:val="0058639F"/>
    <w:rsid w:val="005937FE"/>
    <w:rsid w:val="005B0DF2"/>
    <w:rsid w:val="00630AFB"/>
    <w:rsid w:val="00641108"/>
    <w:rsid w:val="00643E73"/>
    <w:rsid w:val="0069241C"/>
    <w:rsid w:val="00695303"/>
    <w:rsid w:val="006A37C9"/>
    <w:rsid w:val="006D1CDB"/>
    <w:rsid w:val="00711ED5"/>
    <w:rsid w:val="00747299"/>
    <w:rsid w:val="007547DE"/>
    <w:rsid w:val="00772467"/>
    <w:rsid w:val="007926F6"/>
    <w:rsid w:val="007A1722"/>
    <w:rsid w:val="007E7F29"/>
    <w:rsid w:val="008721AD"/>
    <w:rsid w:val="008A7447"/>
    <w:rsid w:val="008B6F77"/>
    <w:rsid w:val="008E1F2B"/>
    <w:rsid w:val="00913BCA"/>
    <w:rsid w:val="00963F43"/>
    <w:rsid w:val="009849AE"/>
    <w:rsid w:val="009954BD"/>
    <w:rsid w:val="009F300A"/>
    <w:rsid w:val="00A52969"/>
    <w:rsid w:val="00A6472A"/>
    <w:rsid w:val="00AE3DA1"/>
    <w:rsid w:val="00B30D13"/>
    <w:rsid w:val="00B345AC"/>
    <w:rsid w:val="00B52FD9"/>
    <w:rsid w:val="00B65497"/>
    <w:rsid w:val="00B87235"/>
    <w:rsid w:val="00B96093"/>
    <w:rsid w:val="00BD08F6"/>
    <w:rsid w:val="00C21F51"/>
    <w:rsid w:val="00C42AE2"/>
    <w:rsid w:val="00CA7F21"/>
    <w:rsid w:val="00CC57AC"/>
    <w:rsid w:val="00CE0267"/>
    <w:rsid w:val="00CE4230"/>
    <w:rsid w:val="00D23847"/>
    <w:rsid w:val="00D50A07"/>
    <w:rsid w:val="00D72187"/>
    <w:rsid w:val="00D724CB"/>
    <w:rsid w:val="00D90CCF"/>
    <w:rsid w:val="00DC1EAC"/>
    <w:rsid w:val="00DD598E"/>
    <w:rsid w:val="00E13879"/>
    <w:rsid w:val="00E83AB5"/>
    <w:rsid w:val="00EB6751"/>
    <w:rsid w:val="00EE7FD6"/>
    <w:rsid w:val="00EF022B"/>
    <w:rsid w:val="00F22DB5"/>
    <w:rsid w:val="00F30ADA"/>
    <w:rsid w:val="00F42B98"/>
    <w:rsid w:val="00F62B3A"/>
    <w:rsid w:val="00FD022E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332C9"/>
  <w15:docId w15:val="{8E8D9379-35F6-4D28-A6FD-4933A40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42B98"/>
    <w:pPr>
      <w:ind w:left="720"/>
      <w:contextualSpacing/>
    </w:pPr>
  </w:style>
  <w:style w:type="character" w:styleId="CommentReference">
    <w:name w:val="annotation reference"/>
    <w:basedOn w:val="DefaultParagraphFont"/>
    <w:rsid w:val="0005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8FF"/>
  </w:style>
  <w:style w:type="character" w:customStyle="1" w:styleId="CommentTextChar">
    <w:name w:val="Comment Text Char"/>
    <w:basedOn w:val="DefaultParagraphFont"/>
    <w:link w:val="CommentText"/>
    <w:rsid w:val="000578FF"/>
  </w:style>
  <w:style w:type="paragraph" w:styleId="CommentSubject">
    <w:name w:val="annotation subject"/>
    <w:basedOn w:val="CommentText"/>
    <w:next w:val="CommentText"/>
    <w:link w:val="CommentSubjectChar"/>
    <w:rsid w:val="0005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8FF"/>
    <w:rPr>
      <w:b/>
      <w:bCs/>
    </w:rPr>
  </w:style>
  <w:style w:type="paragraph" w:styleId="BalloonText">
    <w:name w:val="Balloon Text"/>
    <w:basedOn w:val="Normal"/>
    <w:link w:val="BalloonTextChar"/>
    <w:rsid w:val="00057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8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D70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3879"/>
  </w:style>
  <w:style w:type="character" w:styleId="FollowedHyperlink">
    <w:name w:val="FollowedHyperlink"/>
    <w:basedOn w:val="DefaultParagraphFont"/>
    <w:rsid w:val="001911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cdavis.edu/academics/filing-comprehensive-exam-deadlin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radstudies.ucdavis.edu/fo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studies.ucdavis.edu/students/calend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0867-C96B-D449-8984-728D2B85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GENETICS</vt:lpstr>
    </vt:vector>
  </TitlesOfParts>
  <Company>UC Davis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GENETICS</dc:title>
  <dc:subject/>
  <dc:creator>Valued Gateway 2000 Customer</dc:creator>
  <cp:keywords/>
  <cp:lastModifiedBy>Microsoft Office User</cp:lastModifiedBy>
  <cp:revision>3</cp:revision>
  <cp:lastPrinted>2004-10-18T16:35:00Z</cp:lastPrinted>
  <dcterms:created xsi:type="dcterms:W3CDTF">2021-01-18T22:25:00Z</dcterms:created>
  <dcterms:modified xsi:type="dcterms:W3CDTF">2021-01-20T20:42:00Z</dcterms:modified>
</cp:coreProperties>
</file>