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DF" w:rsidRPr="001D1EDF" w:rsidRDefault="001D1EDF" w:rsidP="001D1EDF">
      <w:pPr>
        <w:pStyle w:val="Subtitle"/>
        <w:rPr>
          <w:rFonts w:ascii="Calibri" w:hAnsi="Calibri" w:cs="Calibri"/>
          <w:sz w:val="22"/>
          <w:szCs w:val="22"/>
        </w:rPr>
      </w:pPr>
      <w:r w:rsidRPr="001D1EDF">
        <w:rPr>
          <w:rFonts w:ascii="Calibri" w:hAnsi="Calibri" w:cs="Calibri"/>
          <w:sz w:val="22"/>
          <w:szCs w:val="22"/>
        </w:rPr>
        <w:t xml:space="preserve">INTEGRATIVE GENETICS AND GENOMICS GRADUATE GROUP </w:t>
      </w:r>
    </w:p>
    <w:p w:rsidR="00307B07" w:rsidRPr="001D1EDF" w:rsidRDefault="00711ED5">
      <w:pPr>
        <w:jc w:val="center"/>
        <w:rPr>
          <w:rFonts w:ascii="Calibri" w:hAnsi="Calibri" w:cs="Calibri"/>
          <w:b/>
          <w:sz w:val="22"/>
          <w:szCs w:val="22"/>
        </w:rPr>
      </w:pPr>
      <w:r w:rsidRPr="001D1EDF">
        <w:rPr>
          <w:rFonts w:ascii="Calibri" w:hAnsi="Calibri" w:cs="Calibri"/>
          <w:b/>
          <w:sz w:val="22"/>
          <w:szCs w:val="22"/>
        </w:rPr>
        <w:t>MS PLAN I</w:t>
      </w:r>
      <w:r w:rsidR="00E42F60" w:rsidRPr="001D1EDF">
        <w:rPr>
          <w:rFonts w:ascii="Calibri" w:hAnsi="Calibri" w:cs="Calibri"/>
          <w:b/>
          <w:sz w:val="22"/>
          <w:szCs w:val="22"/>
        </w:rPr>
        <w:t>/II</w:t>
      </w:r>
    </w:p>
    <w:p w:rsidR="007E7F29" w:rsidRPr="001D1EDF" w:rsidRDefault="001D1EDF">
      <w:pPr>
        <w:jc w:val="center"/>
        <w:rPr>
          <w:rFonts w:ascii="Calibri" w:hAnsi="Calibri" w:cs="Calibri"/>
          <w:b/>
          <w:sz w:val="22"/>
          <w:szCs w:val="22"/>
        </w:rPr>
      </w:pPr>
      <w:r w:rsidRPr="001D1EDF">
        <w:rPr>
          <w:rFonts w:ascii="Calibri" w:hAnsi="Calibri" w:cs="Calibri"/>
          <w:b/>
          <w:sz w:val="22"/>
          <w:szCs w:val="22"/>
        </w:rPr>
        <w:t>FIRST</w:t>
      </w:r>
      <w:r w:rsidR="00307B07" w:rsidRPr="001D1EDF">
        <w:rPr>
          <w:rFonts w:ascii="Calibri" w:hAnsi="Calibri" w:cs="Calibri"/>
          <w:b/>
          <w:sz w:val="22"/>
          <w:szCs w:val="22"/>
        </w:rPr>
        <w:t xml:space="preserve"> QUARTER </w:t>
      </w:r>
      <w:r w:rsidR="00711ED5" w:rsidRPr="001D1EDF">
        <w:rPr>
          <w:rFonts w:ascii="Calibri" w:hAnsi="Calibri" w:cs="Calibri"/>
          <w:b/>
          <w:sz w:val="22"/>
          <w:szCs w:val="22"/>
        </w:rPr>
        <w:t>PROGRESS REPORT</w:t>
      </w:r>
    </w:p>
    <w:p w:rsidR="007E7F29" w:rsidRPr="001D1EDF" w:rsidRDefault="007E7F29">
      <w:pPr>
        <w:rPr>
          <w:rFonts w:ascii="Calibri" w:hAnsi="Calibri" w:cs="Calibri"/>
          <w:sz w:val="22"/>
          <w:szCs w:val="22"/>
        </w:rPr>
      </w:pPr>
    </w:p>
    <w:p w:rsidR="007E7F29" w:rsidRPr="001D1EDF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EDF">
        <w:rPr>
          <w:rFonts w:ascii="Calibri" w:hAnsi="Calibri" w:cs="Calibri"/>
          <w:sz w:val="22"/>
          <w:szCs w:val="22"/>
        </w:rPr>
        <w:t xml:space="preserve">Graduate Student Name  </w:t>
      </w:r>
      <w:r w:rsidRPr="001D1EDF">
        <w:rPr>
          <w:rFonts w:ascii="Calibri" w:hAnsi="Calibri" w:cs="Calibri"/>
          <w:sz w:val="22"/>
          <w:szCs w:val="22"/>
          <w:u w:val="single"/>
        </w:rPr>
        <w:tab/>
      </w:r>
      <w:r w:rsidR="00585597" w:rsidRPr="001D1EDF">
        <w:rPr>
          <w:rFonts w:ascii="Calibri" w:hAnsi="Calibri" w:cs="Calibri"/>
          <w:sz w:val="22"/>
          <w:szCs w:val="22"/>
          <w:u w:val="single"/>
        </w:rPr>
        <w:tab/>
      </w:r>
      <w:r w:rsidR="00585597" w:rsidRPr="001D1EDF">
        <w:rPr>
          <w:rFonts w:ascii="Calibri" w:hAnsi="Calibri" w:cs="Calibri"/>
          <w:sz w:val="22"/>
          <w:szCs w:val="22"/>
          <w:u w:val="single"/>
        </w:rPr>
        <w:tab/>
      </w:r>
      <w:r w:rsidR="00585597" w:rsidRPr="001D1EDF">
        <w:rPr>
          <w:rFonts w:ascii="Calibri" w:hAnsi="Calibri" w:cs="Calibri"/>
          <w:sz w:val="22"/>
          <w:szCs w:val="22"/>
          <w:u w:val="single"/>
        </w:rPr>
        <w:tab/>
      </w:r>
      <w:r w:rsidRPr="001D1EDF">
        <w:rPr>
          <w:rFonts w:ascii="Calibri" w:hAnsi="Calibri" w:cs="Calibri"/>
          <w:sz w:val="22"/>
          <w:szCs w:val="22"/>
          <w:u w:val="single"/>
        </w:rPr>
        <w:tab/>
      </w:r>
      <w:r w:rsidRPr="001D1EDF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EDF" w:rsidRDefault="007E7F29">
      <w:pPr>
        <w:rPr>
          <w:rFonts w:ascii="Calibri" w:hAnsi="Calibri" w:cs="Calibri"/>
          <w:sz w:val="22"/>
          <w:szCs w:val="22"/>
        </w:rPr>
      </w:pPr>
    </w:p>
    <w:p w:rsidR="007E7F29" w:rsidRPr="001D1EDF" w:rsidRDefault="007E7F29">
      <w:pPr>
        <w:rPr>
          <w:rFonts w:ascii="Calibri" w:hAnsi="Calibri" w:cs="Calibri"/>
          <w:sz w:val="22"/>
          <w:szCs w:val="22"/>
        </w:rPr>
      </w:pPr>
      <w:r w:rsidRPr="001D1EDF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 w:rsidRPr="001D1EDF">
        <w:rPr>
          <w:rFonts w:ascii="Calibri" w:hAnsi="Calibri" w:cs="Calibri"/>
          <w:sz w:val="22"/>
          <w:szCs w:val="22"/>
        </w:rPr>
        <w:t xml:space="preserve">     </w:t>
      </w:r>
      <w:r w:rsidRPr="001D1EDF">
        <w:rPr>
          <w:rFonts w:ascii="Calibri" w:hAnsi="Calibri" w:cs="Calibri"/>
          <w:sz w:val="22"/>
          <w:szCs w:val="22"/>
        </w:rPr>
        <w:t xml:space="preserve"> </w:t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  <w:r w:rsidR="002A0956" w:rsidRPr="001D1EDF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EDF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EDF">
        <w:rPr>
          <w:rFonts w:ascii="Calibri" w:hAnsi="Calibri" w:cs="Calibri"/>
          <w:sz w:val="22"/>
          <w:szCs w:val="22"/>
        </w:rPr>
        <w:tab/>
      </w:r>
      <w:r w:rsidRPr="001D1EDF">
        <w:rPr>
          <w:rFonts w:ascii="Calibri" w:hAnsi="Calibri" w:cs="Calibri"/>
          <w:sz w:val="22"/>
          <w:szCs w:val="22"/>
        </w:rPr>
        <w:tab/>
        <w:t>Student Signature</w:t>
      </w:r>
    </w:p>
    <w:p w:rsidR="001D1436" w:rsidRPr="001D1EDF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EDF" w:rsidRDefault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 w:rsidRPr="001D1EDF">
        <w:rPr>
          <w:rFonts w:ascii="Calibri" w:hAnsi="Calibri" w:cs="Calibri"/>
          <w:sz w:val="22"/>
          <w:szCs w:val="22"/>
        </w:rPr>
        <w:t>G</w:t>
      </w:r>
      <w:r w:rsidR="007E7F29" w:rsidRPr="001D1EDF">
        <w:rPr>
          <w:rFonts w:ascii="Calibri" w:hAnsi="Calibri" w:cs="Calibri"/>
          <w:sz w:val="22"/>
          <w:szCs w:val="22"/>
        </w:rPr>
        <w:t xml:space="preserve">uiding Committee:  </w:t>
      </w:r>
      <w:r w:rsidR="00F10549" w:rsidRPr="001D1EDF">
        <w:rPr>
          <w:rFonts w:ascii="Calibri" w:hAnsi="Calibri" w:cs="Calibri"/>
          <w:sz w:val="22"/>
          <w:szCs w:val="22"/>
        </w:rPr>
        <w:t>Acad. Adviser</w:t>
      </w:r>
      <w:r w:rsidR="007E7F29" w:rsidRPr="001D1EDF">
        <w:rPr>
          <w:rFonts w:ascii="Calibri" w:hAnsi="Calibri" w:cs="Calibri"/>
          <w:sz w:val="22"/>
          <w:szCs w:val="22"/>
        </w:rPr>
        <w:t>:</w:t>
      </w:r>
      <w:r w:rsidR="00F10549" w:rsidRPr="001D1EDF">
        <w:rPr>
          <w:rFonts w:ascii="Calibri" w:hAnsi="Calibri" w:cs="Calibri"/>
          <w:sz w:val="22"/>
          <w:szCs w:val="22"/>
        </w:rPr>
        <w:t xml:space="preserve">  </w:t>
      </w:r>
      <w:r w:rsidR="007E7F29" w:rsidRPr="001D1EDF">
        <w:rPr>
          <w:rFonts w:ascii="Calibri" w:hAnsi="Calibri" w:cs="Calibri"/>
          <w:sz w:val="22"/>
          <w:szCs w:val="22"/>
          <w:u w:val="single"/>
        </w:rPr>
        <w:tab/>
      </w:r>
      <w:r w:rsidR="00AE3DA1" w:rsidRPr="001D1EDF">
        <w:rPr>
          <w:rFonts w:ascii="Calibri" w:hAnsi="Calibri" w:cs="Calibri"/>
          <w:sz w:val="22"/>
          <w:szCs w:val="22"/>
          <w:u w:val="single"/>
        </w:rPr>
        <w:tab/>
      </w:r>
      <w:r w:rsidR="007E7F29" w:rsidRPr="001D1EDF">
        <w:rPr>
          <w:rFonts w:ascii="Calibri" w:hAnsi="Calibri" w:cs="Calibri"/>
          <w:sz w:val="22"/>
          <w:szCs w:val="22"/>
          <w:u w:val="single"/>
        </w:rPr>
        <w:tab/>
      </w:r>
      <w:r w:rsidR="007E7F29" w:rsidRPr="001D1EDF">
        <w:rPr>
          <w:rFonts w:ascii="Calibri" w:hAnsi="Calibri" w:cs="Calibri"/>
          <w:sz w:val="22"/>
          <w:szCs w:val="22"/>
          <w:u w:val="single"/>
        </w:rPr>
        <w:tab/>
      </w:r>
      <w:r w:rsidR="007E7F29" w:rsidRPr="001D1EDF">
        <w:rPr>
          <w:rFonts w:ascii="Calibri" w:hAnsi="Calibri" w:cs="Calibri"/>
          <w:sz w:val="22"/>
          <w:szCs w:val="22"/>
        </w:rPr>
        <w:tab/>
      </w:r>
      <w:r w:rsidR="001D1436" w:rsidRPr="001D1EDF">
        <w:rPr>
          <w:rFonts w:ascii="Calibri" w:hAnsi="Calibri" w:cs="Calibri"/>
          <w:sz w:val="22"/>
          <w:szCs w:val="22"/>
        </w:rPr>
        <w:tab/>
      </w:r>
      <w:r w:rsidR="007E7F29" w:rsidRPr="001D1EDF">
        <w:rPr>
          <w:rFonts w:ascii="Calibri" w:hAnsi="Calibri" w:cs="Calibri"/>
          <w:sz w:val="22"/>
          <w:szCs w:val="22"/>
          <w:u w:val="single"/>
        </w:rPr>
        <w:tab/>
      </w:r>
      <w:r w:rsidR="007E7F29" w:rsidRPr="001D1EDF">
        <w:rPr>
          <w:rFonts w:ascii="Calibri" w:hAnsi="Calibri" w:cs="Calibri"/>
          <w:sz w:val="22"/>
          <w:szCs w:val="22"/>
          <w:u w:val="single"/>
        </w:rPr>
        <w:tab/>
      </w:r>
      <w:r w:rsidR="007E7F29" w:rsidRPr="001D1EDF">
        <w:rPr>
          <w:rFonts w:ascii="Calibri" w:hAnsi="Calibri" w:cs="Calibri"/>
          <w:sz w:val="22"/>
          <w:szCs w:val="22"/>
          <w:u w:val="single"/>
        </w:rPr>
        <w:tab/>
      </w:r>
      <w:r w:rsidR="007E7F29" w:rsidRPr="001D1EDF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EDF" w:rsidRDefault="00F1054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EDF">
        <w:rPr>
          <w:rFonts w:ascii="Calibri" w:hAnsi="Calibri" w:cs="Calibri"/>
          <w:sz w:val="22"/>
          <w:szCs w:val="22"/>
        </w:rPr>
        <w:t xml:space="preserve"> </w:t>
      </w:r>
    </w:p>
    <w:p w:rsidR="00585597" w:rsidRPr="001D1EDF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 w:rsidRPr="001D1EDF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CC57AC" w:rsidRPr="001D1EDF">
        <w:rPr>
          <w:rFonts w:ascii="Calibri" w:hAnsi="Calibri" w:cs="Calibri"/>
          <w:sz w:val="22"/>
          <w:szCs w:val="22"/>
        </w:rPr>
        <w:t>Acad. Adviser:</w:t>
      </w:r>
      <w:r w:rsidRPr="001D1EDF">
        <w:rPr>
          <w:rFonts w:ascii="Calibri" w:hAnsi="Calibri" w:cs="Calibri"/>
          <w:sz w:val="22"/>
          <w:szCs w:val="22"/>
        </w:rPr>
        <w:tab/>
      </w:r>
      <w:r w:rsidR="000578FF" w:rsidRPr="001D1EDF">
        <w:rPr>
          <w:rFonts w:ascii="Calibri" w:hAnsi="Calibri" w:cs="Calibri"/>
          <w:sz w:val="22"/>
          <w:szCs w:val="22"/>
        </w:rPr>
        <w:t xml:space="preserve"> </w:t>
      </w:r>
      <w:r w:rsidRPr="001D1EDF">
        <w:rPr>
          <w:rFonts w:ascii="Calibri" w:hAnsi="Calibri" w:cs="Calibri"/>
          <w:sz w:val="22"/>
          <w:szCs w:val="22"/>
          <w:u w:val="single"/>
        </w:rPr>
        <w:tab/>
      </w:r>
      <w:r w:rsidR="00AE3DA1" w:rsidRPr="001D1EDF">
        <w:rPr>
          <w:rFonts w:ascii="Calibri" w:hAnsi="Calibri" w:cs="Calibri"/>
          <w:sz w:val="22"/>
          <w:szCs w:val="22"/>
          <w:u w:val="single"/>
        </w:rPr>
        <w:tab/>
      </w:r>
      <w:r w:rsidRPr="001D1EDF">
        <w:rPr>
          <w:rFonts w:ascii="Calibri" w:hAnsi="Calibri" w:cs="Calibri"/>
          <w:sz w:val="22"/>
          <w:szCs w:val="22"/>
          <w:u w:val="single"/>
        </w:rPr>
        <w:tab/>
      </w:r>
      <w:r w:rsidRPr="001D1EDF">
        <w:rPr>
          <w:rFonts w:ascii="Calibri" w:hAnsi="Calibri" w:cs="Calibri"/>
          <w:sz w:val="22"/>
          <w:szCs w:val="22"/>
          <w:u w:val="single"/>
        </w:rPr>
        <w:tab/>
      </w:r>
      <w:r w:rsidRPr="001D1EDF">
        <w:rPr>
          <w:rFonts w:ascii="Calibri" w:hAnsi="Calibri" w:cs="Calibri"/>
          <w:sz w:val="22"/>
          <w:szCs w:val="22"/>
        </w:rPr>
        <w:tab/>
      </w:r>
      <w:r w:rsidRPr="001D1EDF">
        <w:rPr>
          <w:rFonts w:ascii="Calibri" w:hAnsi="Calibri" w:cs="Calibri"/>
          <w:sz w:val="22"/>
          <w:szCs w:val="22"/>
        </w:rPr>
        <w:tab/>
      </w:r>
      <w:r w:rsidRPr="001D1EDF">
        <w:rPr>
          <w:rFonts w:ascii="Calibri" w:hAnsi="Calibri" w:cs="Calibri"/>
          <w:sz w:val="22"/>
          <w:szCs w:val="22"/>
          <w:u w:val="single"/>
        </w:rPr>
        <w:tab/>
      </w:r>
      <w:r w:rsidRPr="001D1EDF">
        <w:rPr>
          <w:rFonts w:ascii="Calibri" w:hAnsi="Calibri" w:cs="Calibri"/>
          <w:sz w:val="22"/>
          <w:szCs w:val="22"/>
          <w:u w:val="single"/>
        </w:rPr>
        <w:tab/>
      </w:r>
      <w:r w:rsidRPr="001D1EDF">
        <w:rPr>
          <w:rFonts w:ascii="Calibri" w:hAnsi="Calibri" w:cs="Calibri"/>
          <w:sz w:val="22"/>
          <w:szCs w:val="22"/>
          <w:u w:val="single"/>
        </w:rPr>
        <w:tab/>
      </w:r>
      <w:r w:rsidRPr="001D1EDF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EDF" w:rsidRDefault="00585597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EDF">
        <w:rPr>
          <w:rFonts w:ascii="Calibri" w:hAnsi="Calibri" w:cs="Calibri"/>
          <w:sz w:val="22"/>
          <w:szCs w:val="22"/>
        </w:rPr>
        <w:tab/>
      </w:r>
      <w:r w:rsidR="007E7F29" w:rsidRPr="001D1EDF">
        <w:rPr>
          <w:rFonts w:ascii="Calibri" w:hAnsi="Calibri" w:cs="Calibri"/>
          <w:sz w:val="22"/>
          <w:szCs w:val="22"/>
        </w:rPr>
        <w:tab/>
      </w:r>
      <w:r w:rsidR="00F10549" w:rsidRPr="001D1EDF">
        <w:rPr>
          <w:rFonts w:ascii="Calibri" w:hAnsi="Calibri" w:cs="Calibri"/>
          <w:sz w:val="22"/>
          <w:szCs w:val="22"/>
        </w:rPr>
        <w:tab/>
      </w:r>
      <w:r w:rsidR="007E7F29" w:rsidRPr="001D1EDF">
        <w:rPr>
          <w:rFonts w:ascii="Calibri" w:hAnsi="Calibri" w:cs="Calibri"/>
          <w:sz w:val="22"/>
          <w:szCs w:val="22"/>
        </w:rPr>
        <w:t>(Print names)</w:t>
      </w:r>
      <w:r w:rsidR="005B0DF2" w:rsidRPr="001D1EDF">
        <w:rPr>
          <w:rFonts w:ascii="Calibri" w:hAnsi="Calibri" w:cs="Calibri"/>
          <w:sz w:val="22"/>
          <w:szCs w:val="22"/>
        </w:rPr>
        <w:tab/>
      </w:r>
      <w:r w:rsidR="007E7F29" w:rsidRPr="001D1EDF">
        <w:rPr>
          <w:rFonts w:ascii="Calibri" w:hAnsi="Calibri" w:cs="Calibri"/>
          <w:sz w:val="22"/>
          <w:szCs w:val="22"/>
        </w:rPr>
        <w:tab/>
      </w:r>
      <w:r w:rsidR="007E7F29" w:rsidRPr="001D1EDF">
        <w:rPr>
          <w:rFonts w:ascii="Calibri" w:hAnsi="Calibri" w:cs="Calibri"/>
          <w:sz w:val="22"/>
          <w:szCs w:val="22"/>
        </w:rPr>
        <w:tab/>
      </w:r>
      <w:r w:rsidR="007E7F29" w:rsidRPr="001D1EDF">
        <w:rPr>
          <w:rFonts w:ascii="Calibri" w:hAnsi="Calibri" w:cs="Calibri"/>
          <w:sz w:val="22"/>
          <w:szCs w:val="22"/>
        </w:rPr>
        <w:tab/>
      </w:r>
      <w:r w:rsidR="007E7F29" w:rsidRPr="001D1EDF">
        <w:rPr>
          <w:rFonts w:ascii="Calibri" w:hAnsi="Calibri" w:cs="Calibri"/>
          <w:sz w:val="22"/>
          <w:szCs w:val="22"/>
        </w:rPr>
        <w:tab/>
        <w:t>(Signatures)</w:t>
      </w:r>
    </w:p>
    <w:p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(30 units):</w:t>
      </w: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D7C6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:rsidR="00176CEE" w:rsidRPr="001D1EDF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Sci Professionalism &amp; Integrity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:rsidR="00176CEE" w:rsidRPr="001D1EDF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:rsidR="00176CEE" w:rsidRPr="001D1EDF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1D1EDF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1D1EDF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1D1EDF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467FB3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467FB3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:rsidR="00176CEE" w:rsidRPr="00564C2A" w:rsidRDefault="00564C2A" w:rsidP="00711ED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 xml:space="preserve">Electives </w:t>
            </w:r>
            <w:r w:rsidR="003D7C6D">
              <w:rPr>
                <w:rFonts w:ascii="Calibri" w:hAnsi="Calibri" w:cs="Calibri"/>
                <w:b/>
              </w:rPr>
              <w:t>(1</w:t>
            </w:r>
            <w:r w:rsidR="00293AC7">
              <w:rPr>
                <w:rFonts w:ascii="Calibri" w:hAnsi="Calibri" w:cs="Calibri"/>
                <w:b/>
              </w:rPr>
              <w:t>1</w:t>
            </w:r>
            <w:r w:rsidR="003D7C6D">
              <w:rPr>
                <w:rFonts w:ascii="Calibri" w:hAnsi="Calibri" w:cs="Calibri"/>
                <w:b/>
              </w:rPr>
              <w:t xml:space="preserve">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695303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176CEE" w:rsidRDefault="00695303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:rsidTr="00A52969">
        <w:trPr>
          <w:trHeight w:val="580"/>
        </w:trPr>
        <w:tc>
          <w:tcPr>
            <w:tcW w:w="3142" w:type="dxa"/>
          </w:tcPr>
          <w:p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:rsidTr="003167E1">
        <w:trPr>
          <w:trHeight w:val="580"/>
        </w:trPr>
        <w:tc>
          <w:tcPr>
            <w:tcW w:w="9738" w:type="dxa"/>
            <w:gridSpan w:val="4"/>
          </w:tcPr>
          <w:p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:rsidR="00D271A5" w:rsidRDefault="00D271A5">
      <w:pPr>
        <w:rPr>
          <w:rFonts w:ascii="Calibri" w:hAnsi="Calibri" w:cs="Calibri"/>
          <w:sz w:val="22"/>
        </w:rPr>
      </w:pPr>
      <w:bookmarkStart w:id="0" w:name="_GoBack"/>
      <w:bookmarkEnd w:id="0"/>
      <w:r>
        <w:rPr>
          <w:rFonts w:ascii="Calibri" w:hAnsi="Calibri" w:cs="Calibri"/>
          <w:sz w:val="22"/>
        </w:rPr>
        <w:br w:type="page"/>
      </w:r>
    </w:p>
    <w:p w:rsidR="00E42F60" w:rsidRPr="000578FF" w:rsidRDefault="008A7447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 w:rsidRPr="000578FF">
        <w:rPr>
          <w:rFonts w:ascii="Calibri" w:hAnsi="Calibri" w:cs="Calibri"/>
          <w:sz w:val="22"/>
        </w:rPr>
        <w:t xml:space="preserve">1. </w:t>
      </w:r>
      <w:r>
        <w:rPr>
          <w:rFonts w:ascii="Calibri" w:hAnsi="Calibri" w:cs="Calibri"/>
          <w:sz w:val="22"/>
        </w:rPr>
        <w:t>Who are you ‘rotating’ with this Fall (choose 2 labs/professors)?</w:t>
      </w:r>
      <w:r w:rsidR="00E42F60" w:rsidRPr="00E42F60">
        <w:rPr>
          <w:rFonts w:ascii="Calibri" w:hAnsi="Calibri" w:cs="Calibri"/>
          <w:sz w:val="22"/>
        </w:rPr>
        <w:t xml:space="preserve"> </w:t>
      </w:r>
      <w:r w:rsidR="00E42F60">
        <w:rPr>
          <w:rFonts w:ascii="Calibri" w:hAnsi="Calibri" w:cs="Calibri"/>
          <w:sz w:val="22"/>
        </w:rPr>
        <w:t xml:space="preserve">Or, have you chosen a </w:t>
      </w:r>
      <w:r w:rsidR="00EB295D">
        <w:rPr>
          <w:rFonts w:ascii="Calibri" w:hAnsi="Calibri" w:cs="Calibri"/>
          <w:sz w:val="22"/>
        </w:rPr>
        <w:t>Faculty Mentor/Research Advisor</w:t>
      </w:r>
      <w:r w:rsidR="00E42F60">
        <w:rPr>
          <w:rFonts w:ascii="Calibri" w:hAnsi="Calibri" w:cs="Calibri"/>
          <w:sz w:val="22"/>
        </w:rPr>
        <w:t>?</w:t>
      </w:r>
    </w:p>
    <w:p w:rsidR="00E42F60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Pr="000578FF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Default="00E42F60" w:rsidP="00E42F60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 At this stage, are you considering Plan I (thesis) or Plan II (course</w:t>
      </w:r>
      <w:r w:rsidR="00C24E9C">
        <w:rPr>
          <w:rFonts w:ascii="Calibri" w:hAnsi="Calibri" w:cs="Calibri"/>
          <w:sz w:val="22"/>
        </w:rPr>
        <w:t>work</w:t>
      </w:r>
      <w:r>
        <w:rPr>
          <w:rFonts w:ascii="Calibri" w:hAnsi="Calibri" w:cs="Calibri"/>
          <w:sz w:val="22"/>
        </w:rPr>
        <w:t>) M.S. option?</w:t>
      </w:r>
    </w:p>
    <w:p w:rsidR="00F42B98" w:rsidRDefault="00F42B98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B52FD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E7F29" w:rsidRPr="001D1436">
        <w:rPr>
          <w:rFonts w:ascii="Calibri" w:hAnsi="Calibri" w:cs="Calibri"/>
          <w:sz w:val="22"/>
          <w:szCs w:val="22"/>
        </w:rPr>
        <w:t>. Any other comments/concerns discussed with student (attach sheet or write on back as necessary):</w:t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7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FC" w:rsidRDefault="000314FC">
      <w:r>
        <w:separator/>
      </w:r>
    </w:p>
  </w:endnote>
  <w:endnote w:type="continuationSeparator" w:id="0">
    <w:p w:rsidR="000314FC" w:rsidRDefault="0003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FC" w:rsidRDefault="000314FC">
      <w:r>
        <w:separator/>
      </w:r>
    </w:p>
  </w:footnote>
  <w:footnote w:type="continuationSeparator" w:id="0">
    <w:p w:rsidR="000314FC" w:rsidRDefault="0003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1ED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A14"/>
    <w:multiLevelType w:val="hybridMultilevel"/>
    <w:tmpl w:val="136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0314FC"/>
    <w:rsid w:val="000578FF"/>
    <w:rsid w:val="000D284F"/>
    <w:rsid w:val="00156AE3"/>
    <w:rsid w:val="00157C7E"/>
    <w:rsid w:val="00176CEE"/>
    <w:rsid w:val="001D1436"/>
    <w:rsid w:val="001D1EDF"/>
    <w:rsid w:val="00276560"/>
    <w:rsid w:val="00284C27"/>
    <w:rsid w:val="00293AC7"/>
    <w:rsid w:val="002A0956"/>
    <w:rsid w:val="002B7E09"/>
    <w:rsid w:val="00307B07"/>
    <w:rsid w:val="003D7C6D"/>
    <w:rsid w:val="003F4471"/>
    <w:rsid w:val="004039CA"/>
    <w:rsid w:val="004215E1"/>
    <w:rsid w:val="00425E0B"/>
    <w:rsid w:val="00442316"/>
    <w:rsid w:val="004462F5"/>
    <w:rsid w:val="00453255"/>
    <w:rsid w:val="00467FB3"/>
    <w:rsid w:val="0047575B"/>
    <w:rsid w:val="00476F3B"/>
    <w:rsid w:val="004B09D4"/>
    <w:rsid w:val="005175D9"/>
    <w:rsid w:val="00564C2A"/>
    <w:rsid w:val="005660E0"/>
    <w:rsid w:val="00585597"/>
    <w:rsid w:val="0058639F"/>
    <w:rsid w:val="005937FE"/>
    <w:rsid w:val="005B0DF2"/>
    <w:rsid w:val="00630AFB"/>
    <w:rsid w:val="00641108"/>
    <w:rsid w:val="00643E73"/>
    <w:rsid w:val="0069241C"/>
    <w:rsid w:val="00695303"/>
    <w:rsid w:val="006D1CDB"/>
    <w:rsid w:val="00711ED5"/>
    <w:rsid w:val="00747299"/>
    <w:rsid w:val="007547DE"/>
    <w:rsid w:val="007A1722"/>
    <w:rsid w:val="007B13E1"/>
    <w:rsid w:val="007E7F29"/>
    <w:rsid w:val="008721AD"/>
    <w:rsid w:val="008A7447"/>
    <w:rsid w:val="008B6F77"/>
    <w:rsid w:val="008C5530"/>
    <w:rsid w:val="00913BCA"/>
    <w:rsid w:val="009849AE"/>
    <w:rsid w:val="00A52969"/>
    <w:rsid w:val="00A66EAE"/>
    <w:rsid w:val="00AE3DA1"/>
    <w:rsid w:val="00B30D13"/>
    <w:rsid w:val="00B345AC"/>
    <w:rsid w:val="00B52FD9"/>
    <w:rsid w:val="00B70784"/>
    <w:rsid w:val="00B87235"/>
    <w:rsid w:val="00C21F51"/>
    <w:rsid w:val="00C24E9C"/>
    <w:rsid w:val="00C42AE2"/>
    <w:rsid w:val="00CC57AC"/>
    <w:rsid w:val="00CE0267"/>
    <w:rsid w:val="00CE4230"/>
    <w:rsid w:val="00D23847"/>
    <w:rsid w:val="00D271A5"/>
    <w:rsid w:val="00D50A07"/>
    <w:rsid w:val="00D72187"/>
    <w:rsid w:val="00D90CCF"/>
    <w:rsid w:val="00DC1EAC"/>
    <w:rsid w:val="00E42F60"/>
    <w:rsid w:val="00E83AB5"/>
    <w:rsid w:val="00EB295D"/>
    <w:rsid w:val="00EB6751"/>
    <w:rsid w:val="00EE7FD6"/>
    <w:rsid w:val="00EF022B"/>
    <w:rsid w:val="00F0758F"/>
    <w:rsid w:val="00F10549"/>
    <w:rsid w:val="00F22DB5"/>
    <w:rsid w:val="00F30ADA"/>
    <w:rsid w:val="00F42B98"/>
    <w:rsid w:val="00F65B65"/>
    <w:rsid w:val="00FA7454"/>
    <w:rsid w:val="00FD022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732DE4"/>
  <w15:docId w15:val="{B1FD6364-1075-4815-B825-755A55C6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CommentReference">
    <w:name w:val="annotation reference"/>
    <w:basedOn w:val="DefaultParagraphFont"/>
    <w:rsid w:val="0005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8FF"/>
  </w:style>
  <w:style w:type="character" w:customStyle="1" w:styleId="CommentTextChar">
    <w:name w:val="Comment Text Char"/>
    <w:basedOn w:val="DefaultParagraphFont"/>
    <w:link w:val="CommentText"/>
    <w:rsid w:val="000578FF"/>
  </w:style>
  <w:style w:type="paragraph" w:styleId="CommentSubject">
    <w:name w:val="annotation subject"/>
    <w:basedOn w:val="CommentText"/>
    <w:next w:val="CommentText"/>
    <w:link w:val="CommentSubjectChar"/>
    <w:rsid w:val="0005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8FF"/>
    <w:rPr>
      <w:b/>
      <w:bCs/>
    </w:rPr>
  </w:style>
  <w:style w:type="paragraph" w:styleId="BalloonText">
    <w:name w:val="Balloon Text"/>
    <w:basedOn w:val="Normal"/>
    <w:link w:val="BalloonTextChar"/>
    <w:rsid w:val="0005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8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1D1EDF"/>
    <w:pPr>
      <w:jc w:val="center"/>
    </w:pPr>
    <w:rPr>
      <w:rFonts w:eastAsia="Times"/>
      <w:b/>
      <w:sz w:val="24"/>
    </w:rPr>
  </w:style>
  <w:style w:type="character" w:customStyle="1" w:styleId="SubtitleChar">
    <w:name w:val="Subtitle Char"/>
    <w:basedOn w:val="DefaultParagraphFont"/>
    <w:link w:val="Subtitle"/>
    <w:rsid w:val="001D1EDF"/>
    <w:rPr>
      <w:rFonts w:eastAsia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nerabaud@ucdavis.edu</dc:creator>
  <cp:keywords/>
  <cp:lastModifiedBy>Nicole Rabaud</cp:lastModifiedBy>
  <cp:revision>2</cp:revision>
  <cp:lastPrinted>2004-10-18T16:35:00Z</cp:lastPrinted>
  <dcterms:created xsi:type="dcterms:W3CDTF">2021-06-05T01:00:00Z</dcterms:created>
  <dcterms:modified xsi:type="dcterms:W3CDTF">2021-06-05T01:00:00Z</dcterms:modified>
</cp:coreProperties>
</file>