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451A" w14:textId="77777777" w:rsidR="004913D1" w:rsidRPr="004913D1" w:rsidRDefault="004913D1" w:rsidP="004913D1">
      <w:pPr>
        <w:pStyle w:val="Subtitle"/>
        <w:rPr>
          <w:rFonts w:ascii="Calibri" w:hAnsi="Calibri" w:cs="Calibri"/>
          <w:sz w:val="22"/>
          <w:szCs w:val="22"/>
        </w:rPr>
      </w:pPr>
      <w:r w:rsidRPr="004913D1">
        <w:rPr>
          <w:rFonts w:ascii="Calibri" w:hAnsi="Calibri" w:cs="Calibri"/>
          <w:sz w:val="22"/>
          <w:szCs w:val="22"/>
        </w:rPr>
        <w:t xml:space="preserve">INTEGRATIVE GENETICS AND GENOMICS GRADUATE GROUP </w:t>
      </w:r>
    </w:p>
    <w:p w14:paraId="4928D395" w14:textId="77777777" w:rsidR="004913D1" w:rsidRPr="004913D1" w:rsidRDefault="004913D1" w:rsidP="004913D1">
      <w:pPr>
        <w:jc w:val="center"/>
        <w:rPr>
          <w:rFonts w:ascii="Calibri" w:hAnsi="Calibri" w:cs="Calibri"/>
          <w:b/>
          <w:sz w:val="22"/>
          <w:szCs w:val="22"/>
        </w:rPr>
      </w:pPr>
      <w:r w:rsidRPr="004913D1">
        <w:rPr>
          <w:rFonts w:ascii="Calibri" w:hAnsi="Calibri" w:cs="Calibri"/>
          <w:b/>
          <w:sz w:val="22"/>
          <w:szCs w:val="22"/>
        </w:rPr>
        <w:t xml:space="preserve">MS PLAN I </w:t>
      </w:r>
    </w:p>
    <w:p w14:paraId="7B1BA21A" w14:textId="2F395CFA" w:rsidR="007E7F29" w:rsidRPr="004913D1" w:rsidRDefault="004913D1">
      <w:pPr>
        <w:jc w:val="center"/>
        <w:rPr>
          <w:rFonts w:ascii="Calibri" w:hAnsi="Calibri" w:cs="Calibri"/>
          <w:b/>
          <w:sz w:val="22"/>
          <w:szCs w:val="22"/>
        </w:rPr>
      </w:pPr>
      <w:r w:rsidRPr="004913D1">
        <w:rPr>
          <w:rFonts w:ascii="Calibri" w:hAnsi="Calibri" w:cs="Calibri"/>
          <w:b/>
          <w:sz w:val="22"/>
          <w:szCs w:val="22"/>
        </w:rPr>
        <w:t>FIFTH</w:t>
      </w:r>
      <w:r w:rsidR="00E13879" w:rsidRPr="004913D1">
        <w:rPr>
          <w:rFonts w:ascii="Calibri" w:hAnsi="Calibri" w:cs="Calibri"/>
          <w:b/>
          <w:sz w:val="22"/>
          <w:szCs w:val="22"/>
        </w:rPr>
        <w:t xml:space="preserve"> </w:t>
      </w:r>
      <w:r w:rsidR="00307B07" w:rsidRPr="004913D1">
        <w:rPr>
          <w:rFonts w:ascii="Calibri" w:hAnsi="Calibri" w:cs="Calibri"/>
          <w:b/>
          <w:sz w:val="22"/>
          <w:szCs w:val="22"/>
        </w:rPr>
        <w:t xml:space="preserve">QUARTER </w:t>
      </w:r>
      <w:r w:rsidR="00711ED5" w:rsidRPr="004913D1">
        <w:rPr>
          <w:rFonts w:ascii="Calibri" w:hAnsi="Calibri" w:cs="Calibri"/>
          <w:b/>
          <w:sz w:val="22"/>
          <w:szCs w:val="22"/>
        </w:rPr>
        <w:t>PROGRESS REPORT</w:t>
      </w:r>
    </w:p>
    <w:p w14:paraId="0B351C51" w14:textId="6C89ABD8" w:rsidR="00182DDA" w:rsidRPr="004913D1" w:rsidRDefault="00182DDA" w:rsidP="00182DDA">
      <w:pPr>
        <w:jc w:val="center"/>
        <w:rPr>
          <w:rFonts w:ascii="Calibri" w:hAnsi="Calibri" w:cs="Calibri"/>
          <w:b/>
          <w:sz w:val="22"/>
          <w:szCs w:val="22"/>
        </w:rPr>
      </w:pPr>
      <w:r w:rsidRPr="004913D1">
        <w:rPr>
          <w:rFonts w:ascii="Calibri" w:hAnsi="Calibri" w:cs="Calibri"/>
          <w:b/>
          <w:sz w:val="22"/>
          <w:szCs w:val="22"/>
        </w:rPr>
        <w:t>(</w:t>
      </w:r>
      <w:proofErr w:type="gramStart"/>
      <w:r w:rsidRPr="004913D1">
        <w:rPr>
          <w:rFonts w:ascii="Calibri" w:hAnsi="Calibri" w:cs="Calibri"/>
          <w:b/>
          <w:sz w:val="22"/>
          <w:szCs w:val="22"/>
        </w:rPr>
        <w:t>to</w:t>
      </w:r>
      <w:proofErr w:type="gramEnd"/>
      <w:r w:rsidRPr="004913D1">
        <w:rPr>
          <w:rFonts w:ascii="Calibri" w:hAnsi="Calibri" w:cs="Calibri"/>
          <w:b/>
          <w:sz w:val="22"/>
          <w:szCs w:val="22"/>
        </w:rPr>
        <w:t xml:space="preserve"> be completed </w:t>
      </w:r>
      <w:r w:rsidR="00E13879" w:rsidRPr="004913D1">
        <w:rPr>
          <w:rFonts w:ascii="Calibri" w:hAnsi="Calibri" w:cs="Calibri"/>
          <w:b/>
          <w:sz w:val="22"/>
          <w:szCs w:val="22"/>
        </w:rPr>
        <w:t>during 5th</w:t>
      </w:r>
      <w:r w:rsidRPr="004913D1">
        <w:rPr>
          <w:rFonts w:ascii="Calibri" w:hAnsi="Calibri" w:cs="Calibri"/>
          <w:b/>
          <w:sz w:val="22"/>
          <w:szCs w:val="22"/>
        </w:rPr>
        <w:t xml:space="preserve"> Quarter)</w:t>
      </w:r>
    </w:p>
    <w:p w14:paraId="5C79B8BE" w14:textId="77777777" w:rsidR="007E7F29" w:rsidRPr="004913D1" w:rsidRDefault="007E7F29">
      <w:pPr>
        <w:rPr>
          <w:rFonts w:ascii="Calibri" w:hAnsi="Calibri" w:cs="Calibri"/>
          <w:sz w:val="22"/>
          <w:szCs w:val="22"/>
        </w:rPr>
      </w:pPr>
    </w:p>
    <w:p w14:paraId="44B14A55" w14:textId="77777777" w:rsidR="007E7F29" w:rsidRPr="004913D1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4913D1">
        <w:rPr>
          <w:rFonts w:ascii="Calibri" w:hAnsi="Calibri" w:cs="Calibri"/>
          <w:sz w:val="22"/>
          <w:szCs w:val="22"/>
        </w:rPr>
        <w:t xml:space="preserve">Graduate Student Name  </w:t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="00585597" w:rsidRPr="004913D1">
        <w:rPr>
          <w:rFonts w:ascii="Calibri" w:hAnsi="Calibri" w:cs="Calibri"/>
          <w:sz w:val="22"/>
          <w:szCs w:val="22"/>
          <w:u w:val="single"/>
        </w:rPr>
        <w:tab/>
      </w:r>
      <w:r w:rsidR="00585597" w:rsidRPr="004913D1">
        <w:rPr>
          <w:rFonts w:ascii="Calibri" w:hAnsi="Calibri" w:cs="Calibri"/>
          <w:sz w:val="22"/>
          <w:szCs w:val="22"/>
          <w:u w:val="single"/>
        </w:rPr>
        <w:tab/>
      </w:r>
      <w:r w:rsidR="00585597"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4913D1">
        <w:rPr>
          <w:rFonts w:ascii="Calibri" w:hAnsi="Calibri" w:cs="Calibri"/>
          <w:sz w:val="22"/>
          <w:szCs w:val="22"/>
          <w:u w:val="single"/>
        </w:rPr>
        <w:tab/>
      </w:r>
      <w:r w:rsidR="002A0956" w:rsidRPr="004913D1">
        <w:rPr>
          <w:rFonts w:ascii="Calibri" w:hAnsi="Calibri" w:cs="Calibri"/>
          <w:sz w:val="22"/>
          <w:szCs w:val="22"/>
          <w:u w:val="single"/>
        </w:rPr>
        <w:tab/>
      </w:r>
      <w:r w:rsidR="002A0956" w:rsidRPr="004913D1">
        <w:rPr>
          <w:rFonts w:ascii="Calibri" w:hAnsi="Calibri" w:cs="Calibri"/>
          <w:sz w:val="22"/>
          <w:szCs w:val="22"/>
          <w:u w:val="single"/>
        </w:rPr>
        <w:tab/>
      </w:r>
      <w:r w:rsidR="002A0956" w:rsidRPr="004913D1">
        <w:rPr>
          <w:rFonts w:ascii="Calibri" w:hAnsi="Calibri" w:cs="Calibri"/>
          <w:sz w:val="22"/>
          <w:szCs w:val="22"/>
          <w:u w:val="single"/>
        </w:rPr>
        <w:tab/>
      </w:r>
      <w:r w:rsidR="002A0956" w:rsidRPr="004913D1">
        <w:rPr>
          <w:rFonts w:ascii="Calibri" w:hAnsi="Calibri" w:cs="Calibri"/>
          <w:sz w:val="22"/>
          <w:szCs w:val="22"/>
          <w:u w:val="single"/>
        </w:rPr>
        <w:tab/>
      </w:r>
    </w:p>
    <w:p w14:paraId="607D7BA3" w14:textId="77777777" w:rsidR="007E7F29" w:rsidRPr="004913D1" w:rsidRDefault="007E7F29">
      <w:pPr>
        <w:rPr>
          <w:rFonts w:ascii="Calibri" w:hAnsi="Calibri" w:cs="Calibri"/>
          <w:sz w:val="22"/>
          <w:szCs w:val="22"/>
        </w:rPr>
      </w:pPr>
    </w:p>
    <w:p w14:paraId="48FD1779" w14:textId="77777777" w:rsidR="007E7F29" w:rsidRPr="004913D1" w:rsidRDefault="007E7F29">
      <w:pPr>
        <w:rPr>
          <w:rFonts w:ascii="Calibri" w:hAnsi="Calibri" w:cs="Calibri"/>
          <w:sz w:val="22"/>
          <w:szCs w:val="22"/>
        </w:rPr>
      </w:pPr>
      <w:r w:rsidRPr="004913D1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 w:rsidRPr="004913D1">
        <w:rPr>
          <w:rFonts w:ascii="Calibri" w:hAnsi="Calibri" w:cs="Calibri"/>
          <w:sz w:val="22"/>
          <w:szCs w:val="22"/>
        </w:rPr>
        <w:t xml:space="preserve">     </w:t>
      </w:r>
      <w:r w:rsidRPr="004913D1">
        <w:rPr>
          <w:rFonts w:ascii="Calibri" w:hAnsi="Calibri" w:cs="Calibri"/>
          <w:sz w:val="22"/>
          <w:szCs w:val="22"/>
        </w:rPr>
        <w:t xml:space="preserve"> </w:t>
      </w:r>
      <w:r w:rsidR="002A0956" w:rsidRPr="004913D1">
        <w:rPr>
          <w:rFonts w:ascii="Calibri" w:hAnsi="Calibri" w:cs="Calibri"/>
          <w:sz w:val="22"/>
          <w:szCs w:val="22"/>
          <w:u w:val="single"/>
        </w:rPr>
        <w:tab/>
      </w:r>
      <w:r w:rsidR="002A0956" w:rsidRPr="004913D1">
        <w:rPr>
          <w:rFonts w:ascii="Calibri" w:hAnsi="Calibri" w:cs="Calibri"/>
          <w:sz w:val="22"/>
          <w:szCs w:val="22"/>
          <w:u w:val="single"/>
        </w:rPr>
        <w:tab/>
      </w:r>
      <w:r w:rsidR="002A0956" w:rsidRPr="004913D1">
        <w:rPr>
          <w:rFonts w:ascii="Calibri" w:hAnsi="Calibri" w:cs="Calibri"/>
          <w:sz w:val="22"/>
          <w:szCs w:val="22"/>
          <w:u w:val="single"/>
        </w:rPr>
        <w:tab/>
      </w:r>
      <w:r w:rsidR="002A0956" w:rsidRPr="004913D1">
        <w:rPr>
          <w:rFonts w:ascii="Calibri" w:hAnsi="Calibri" w:cs="Calibri"/>
          <w:sz w:val="22"/>
          <w:szCs w:val="22"/>
          <w:u w:val="single"/>
        </w:rPr>
        <w:tab/>
      </w:r>
      <w:r w:rsidR="002A0956" w:rsidRPr="004913D1">
        <w:rPr>
          <w:rFonts w:ascii="Calibri" w:hAnsi="Calibri" w:cs="Calibri"/>
          <w:sz w:val="22"/>
          <w:szCs w:val="22"/>
          <w:u w:val="single"/>
        </w:rPr>
        <w:tab/>
      </w:r>
    </w:p>
    <w:p w14:paraId="307A4F14" w14:textId="77777777" w:rsidR="007E7F29" w:rsidRPr="004913D1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4913D1">
        <w:rPr>
          <w:rFonts w:ascii="Calibri" w:hAnsi="Calibri" w:cs="Calibri"/>
          <w:sz w:val="22"/>
          <w:szCs w:val="22"/>
        </w:rPr>
        <w:tab/>
      </w:r>
      <w:r w:rsidRPr="004913D1">
        <w:rPr>
          <w:rFonts w:ascii="Calibri" w:hAnsi="Calibri" w:cs="Calibri"/>
          <w:sz w:val="22"/>
          <w:szCs w:val="22"/>
        </w:rPr>
        <w:tab/>
        <w:t>Student Signature</w:t>
      </w:r>
    </w:p>
    <w:p w14:paraId="5F388F1A" w14:textId="77777777" w:rsidR="001D1436" w:rsidRPr="004913D1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14:paraId="3B21A3A6" w14:textId="77777777" w:rsidR="009954BD" w:rsidRPr="004913D1" w:rsidRDefault="00585597">
      <w:pPr>
        <w:tabs>
          <w:tab w:val="left" w:pos="3240"/>
        </w:tabs>
        <w:rPr>
          <w:rFonts w:ascii="Calibri" w:hAnsi="Calibri" w:cs="Calibri"/>
          <w:b/>
          <w:sz w:val="22"/>
          <w:szCs w:val="22"/>
        </w:rPr>
      </w:pPr>
      <w:r w:rsidRPr="004913D1">
        <w:rPr>
          <w:rFonts w:ascii="Calibri" w:hAnsi="Calibri" w:cs="Calibri"/>
          <w:b/>
          <w:sz w:val="22"/>
          <w:szCs w:val="22"/>
        </w:rPr>
        <w:t>G</w:t>
      </w:r>
      <w:r w:rsidR="007E7F29" w:rsidRPr="004913D1">
        <w:rPr>
          <w:rFonts w:ascii="Calibri" w:hAnsi="Calibri" w:cs="Calibri"/>
          <w:b/>
          <w:sz w:val="22"/>
          <w:szCs w:val="22"/>
        </w:rPr>
        <w:t xml:space="preserve">uiding Committee: </w:t>
      </w:r>
    </w:p>
    <w:p w14:paraId="17D6B44F" w14:textId="39265A2A" w:rsidR="007E7F29" w:rsidRPr="004913D1" w:rsidRDefault="009954BD" w:rsidP="009F300A">
      <w:pPr>
        <w:tabs>
          <w:tab w:val="left" w:pos="3240"/>
        </w:tabs>
        <w:ind w:firstLine="1440"/>
        <w:rPr>
          <w:rFonts w:ascii="Calibri" w:hAnsi="Calibri" w:cs="Calibri"/>
          <w:sz w:val="22"/>
          <w:szCs w:val="22"/>
          <w:u w:val="single"/>
        </w:rPr>
      </w:pPr>
      <w:r w:rsidRPr="004913D1">
        <w:rPr>
          <w:rFonts w:ascii="Calibri" w:hAnsi="Calibri" w:cs="Calibri"/>
          <w:sz w:val="22"/>
          <w:szCs w:val="22"/>
        </w:rPr>
        <w:t>Research Advisor:</w:t>
      </w:r>
      <w:r w:rsidR="007E7F29" w:rsidRPr="004913D1">
        <w:rPr>
          <w:rFonts w:ascii="Calibri" w:hAnsi="Calibri" w:cs="Calibri"/>
          <w:sz w:val="22"/>
          <w:szCs w:val="22"/>
        </w:rPr>
        <w:tab/>
      </w:r>
      <w:r w:rsidR="007E7F29" w:rsidRPr="004913D1">
        <w:rPr>
          <w:rFonts w:ascii="Calibri" w:hAnsi="Calibri" w:cs="Calibri"/>
          <w:sz w:val="22"/>
          <w:szCs w:val="22"/>
          <w:u w:val="single"/>
        </w:rPr>
        <w:tab/>
      </w:r>
      <w:r w:rsidR="007E7F29" w:rsidRPr="004913D1">
        <w:rPr>
          <w:rFonts w:ascii="Calibri" w:hAnsi="Calibri" w:cs="Calibri"/>
          <w:sz w:val="22"/>
          <w:szCs w:val="22"/>
          <w:u w:val="single"/>
        </w:rPr>
        <w:tab/>
      </w:r>
      <w:r w:rsidR="007E7F29" w:rsidRPr="004913D1">
        <w:rPr>
          <w:rFonts w:ascii="Calibri" w:hAnsi="Calibri" w:cs="Calibri"/>
          <w:sz w:val="22"/>
          <w:szCs w:val="22"/>
          <w:u w:val="single"/>
        </w:rPr>
        <w:tab/>
      </w:r>
      <w:r w:rsidR="007E7F29"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</w:rPr>
        <w:tab/>
      </w:r>
      <w:r w:rsidRPr="004913D1">
        <w:rPr>
          <w:rFonts w:ascii="Calibri" w:hAnsi="Calibri" w:cs="Calibri"/>
          <w:sz w:val="22"/>
          <w:szCs w:val="22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</w:p>
    <w:p w14:paraId="22D008B4" w14:textId="77777777" w:rsidR="007E7F29" w:rsidRPr="004913D1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A1630AA" w14:textId="77777777" w:rsidR="009954BD" w:rsidRPr="004913D1" w:rsidRDefault="009954BD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1EA983E" w14:textId="77777777" w:rsidR="00585597" w:rsidRPr="004913D1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 w:rsidRPr="004913D1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CC57AC" w:rsidRPr="004913D1">
        <w:rPr>
          <w:rFonts w:ascii="Calibri" w:hAnsi="Calibri" w:cs="Calibri"/>
          <w:sz w:val="22"/>
          <w:szCs w:val="22"/>
        </w:rPr>
        <w:t>Acad. Adviser:</w:t>
      </w:r>
      <w:r w:rsidRPr="004913D1">
        <w:rPr>
          <w:rFonts w:ascii="Calibri" w:hAnsi="Calibri" w:cs="Calibri"/>
          <w:sz w:val="22"/>
          <w:szCs w:val="22"/>
        </w:rPr>
        <w:tab/>
      </w:r>
      <w:r w:rsidR="000578FF" w:rsidRPr="004913D1">
        <w:rPr>
          <w:rFonts w:ascii="Calibri" w:hAnsi="Calibri" w:cs="Calibri"/>
          <w:sz w:val="22"/>
          <w:szCs w:val="22"/>
        </w:rPr>
        <w:t xml:space="preserve"> </w:t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="00AE3DA1"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</w:rPr>
        <w:tab/>
      </w:r>
      <w:r w:rsidRPr="004913D1">
        <w:rPr>
          <w:rFonts w:ascii="Calibri" w:hAnsi="Calibri" w:cs="Calibri"/>
          <w:sz w:val="22"/>
          <w:szCs w:val="22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  <w:r w:rsidRPr="004913D1">
        <w:rPr>
          <w:rFonts w:ascii="Calibri" w:hAnsi="Calibri" w:cs="Calibri"/>
          <w:sz w:val="22"/>
          <w:szCs w:val="22"/>
          <w:u w:val="single"/>
        </w:rPr>
        <w:tab/>
      </w:r>
    </w:p>
    <w:p w14:paraId="7373AD0F" w14:textId="77777777" w:rsidR="007E7F29" w:rsidRPr="004913D1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4913D1">
        <w:rPr>
          <w:rFonts w:ascii="Calibri" w:hAnsi="Calibri" w:cs="Calibri"/>
          <w:sz w:val="22"/>
          <w:szCs w:val="22"/>
        </w:rPr>
        <w:tab/>
      </w:r>
      <w:r w:rsidR="005B0DF2" w:rsidRPr="004913D1">
        <w:rPr>
          <w:rFonts w:ascii="Calibri" w:hAnsi="Calibri" w:cs="Calibri"/>
          <w:sz w:val="22"/>
          <w:szCs w:val="22"/>
        </w:rPr>
        <w:tab/>
      </w:r>
      <w:r w:rsidRPr="004913D1">
        <w:rPr>
          <w:rFonts w:ascii="Calibri" w:hAnsi="Calibri" w:cs="Calibri"/>
          <w:sz w:val="22"/>
          <w:szCs w:val="22"/>
        </w:rPr>
        <w:tab/>
        <w:t>(Print names)</w:t>
      </w:r>
      <w:r w:rsidR="005B0DF2" w:rsidRPr="004913D1">
        <w:rPr>
          <w:rFonts w:ascii="Calibri" w:hAnsi="Calibri" w:cs="Calibri"/>
          <w:sz w:val="22"/>
          <w:szCs w:val="22"/>
        </w:rPr>
        <w:tab/>
      </w:r>
      <w:r w:rsidRPr="004913D1">
        <w:rPr>
          <w:rFonts w:ascii="Calibri" w:hAnsi="Calibri" w:cs="Calibri"/>
          <w:sz w:val="22"/>
          <w:szCs w:val="22"/>
        </w:rPr>
        <w:tab/>
      </w:r>
      <w:r w:rsidRPr="004913D1">
        <w:rPr>
          <w:rFonts w:ascii="Calibri" w:hAnsi="Calibri" w:cs="Calibri"/>
          <w:sz w:val="22"/>
          <w:szCs w:val="22"/>
        </w:rPr>
        <w:tab/>
      </w:r>
      <w:r w:rsidRPr="004913D1">
        <w:rPr>
          <w:rFonts w:ascii="Calibri" w:hAnsi="Calibri" w:cs="Calibri"/>
          <w:sz w:val="22"/>
          <w:szCs w:val="22"/>
        </w:rPr>
        <w:tab/>
      </w:r>
      <w:r w:rsidRPr="004913D1">
        <w:rPr>
          <w:rFonts w:ascii="Calibri" w:hAnsi="Calibri" w:cs="Calibri"/>
          <w:sz w:val="22"/>
          <w:szCs w:val="22"/>
        </w:rPr>
        <w:tab/>
        <w:t>(Signatures)</w:t>
      </w:r>
    </w:p>
    <w:p w14:paraId="37C3059F" w14:textId="77777777" w:rsidR="007E7F29" w:rsidRPr="004913D1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4FBB7143" w14:textId="0B24866D" w:rsidR="007E7F29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4913D1">
        <w:rPr>
          <w:rFonts w:ascii="Calibri" w:hAnsi="Calibri" w:cs="Calibri"/>
          <w:sz w:val="22"/>
          <w:szCs w:val="22"/>
        </w:rPr>
        <w:t>Course Requirements (30 units):</w:t>
      </w:r>
    </w:p>
    <w:p w14:paraId="1345BBF2" w14:textId="77777777" w:rsidR="004913D1" w:rsidRPr="004913D1" w:rsidRDefault="004913D1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14:paraId="067CD9BB" w14:textId="77777777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26730540" w14:textId="77777777"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D7C6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259D4084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CC0E0BF" w14:textId="77777777"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E7ABC3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593E9C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14:paraId="46CCBA03" w14:textId="77777777" w:rsidTr="00A52969">
        <w:trPr>
          <w:trHeight w:val="580"/>
        </w:trPr>
        <w:tc>
          <w:tcPr>
            <w:tcW w:w="3142" w:type="dxa"/>
          </w:tcPr>
          <w:p w14:paraId="7EB98B42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14:paraId="2F206940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14:paraId="097282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914E32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15A7BE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750EE2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943DEEB" w14:textId="77777777" w:rsidTr="00A52969">
        <w:trPr>
          <w:trHeight w:val="580"/>
        </w:trPr>
        <w:tc>
          <w:tcPr>
            <w:tcW w:w="3142" w:type="dxa"/>
          </w:tcPr>
          <w:p w14:paraId="3708EFC0" w14:textId="77777777"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14:paraId="6CE2750F" w14:textId="77777777" w:rsidR="00176CEE" w:rsidRPr="004913D1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proofErr w:type="spellStart"/>
            <w:r w:rsidRPr="00176CEE">
              <w:rPr>
                <w:rFonts w:ascii="Calibri" w:hAnsi="Calibri" w:cs="Calibri"/>
                <w:sz w:val="18"/>
              </w:rPr>
              <w:t>Sci</w:t>
            </w:r>
            <w:proofErr w:type="spellEnd"/>
            <w:r w:rsidRPr="00176CEE">
              <w:rPr>
                <w:rFonts w:ascii="Calibri" w:hAnsi="Calibri" w:cs="Calibri"/>
                <w:sz w:val="18"/>
              </w:rPr>
              <w:t xml:space="preserve"> Professionalism &amp; Integrity</w:t>
            </w:r>
          </w:p>
        </w:tc>
        <w:tc>
          <w:tcPr>
            <w:tcW w:w="2816" w:type="dxa"/>
          </w:tcPr>
          <w:p w14:paraId="46B1B84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AF6A6E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36DA7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0B0CA0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0CF65F5" w14:textId="77777777" w:rsidTr="00A52969">
        <w:trPr>
          <w:trHeight w:val="580"/>
        </w:trPr>
        <w:tc>
          <w:tcPr>
            <w:tcW w:w="3142" w:type="dxa"/>
          </w:tcPr>
          <w:p w14:paraId="0BCB8576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14:paraId="19CBBA2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14:paraId="37B19CD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3DBF90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8ECFEC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6F6B01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C4E7EB" w14:textId="77777777" w:rsidTr="00A52969">
        <w:trPr>
          <w:trHeight w:val="580"/>
        </w:trPr>
        <w:tc>
          <w:tcPr>
            <w:tcW w:w="3142" w:type="dxa"/>
          </w:tcPr>
          <w:p w14:paraId="3F8759E5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14:paraId="469083A0" w14:textId="77777777" w:rsidR="00176CEE" w:rsidRPr="004913D1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14:paraId="31167E5F" w14:textId="77777777" w:rsidR="00176CEE" w:rsidRPr="004913D1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6FAD5E8" w14:textId="77777777" w:rsidR="00176CEE" w:rsidRPr="004913D1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FED057E" w14:textId="77777777" w:rsidR="00176CEE" w:rsidRPr="004913D1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2F86EF0" w14:textId="77777777" w:rsidR="00176CEE" w:rsidRPr="004913D1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4A2A056" w14:textId="77777777" w:rsidTr="00A52969">
        <w:trPr>
          <w:trHeight w:val="580"/>
        </w:trPr>
        <w:tc>
          <w:tcPr>
            <w:tcW w:w="3142" w:type="dxa"/>
          </w:tcPr>
          <w:p w14:paraId="67E84DA5" w14:textId="5814576E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6A37C9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14:paraId="55F7ABE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14:paraId="198990A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D7F668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B8D3FA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4CFD8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F4CC064" w14:textId="77777777" w:rsidTr="00A52969">
        <w:trPr>
          <w:trHeight w:val="580"/>
        </w:trPr>
        <w:tc>
          <w:tcPr>
            <w:tcW w:w="3142" w:type="dxa"/>
          </w:tcPr>
          <w:p w14:paraId="42D8A20A" w14:textId="620896A9"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6A37C9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14:paraId="0BCD3D97" w14:textId="77777777"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14:paraId="5BC0892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45B231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75F105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50296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4B750AC" w14:textId="77777777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1E7DB3EB" w14:textId="680E9996" w:rsidR="00176CEE" w:rsidRPr="00564C2A" w:rsidRDefault="00564C2A" w:rsidP="00711ED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 xml:space="preserve">Electives </w:t>
            </w:r>
            <w:r w:rsidR="003D7C6D">
              <w:rPr>
                <w:rFonts w:ascii="Calibri" w:hAnsi="Calibri" w:cs="Calibri"/>
                <w:b/>
              </w:rPr>
              <w:t>(1</w:t>
            </w:r>
            <w:r w:rsidR="007926F6">
              <w:rPr>
                <w:rFonts w:ascii="Calibri" w:hAnsi="Calibri" w:cs="Calibri"/>
                <w:b/>
              </w:rPr>
              <w:t>1</w:t>
            </w:r>
            <w:r w:rsidR="003D7C6D">
              <w:rPr>
                <w:rFonts w:ascii="Calibri" w:hAnsi="Calibri" w:cs="Calibri"/>
                <w:b/>
              </w:rPr>
              <w:t xml:space="preserve">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76BEDF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62946A3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2BC22E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69532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E46385" w14:textId="77777777" w:rsidTr="00A52969">
        <w:trPr>
          <w:trHeight w:val="580"/>
        </w:trPr>
        <w:tc>
          <w:tcPr>
            <w:tcW w:w="3142" w:type="dxa"/>
          </w:tcPr>
          <w:p w14:paraId="579E9FC3" w14:textId="34A301C1" w:rsidR="00176CEE" w:rsidRPr="00913BCA" w:rsidRDefault="00695303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7B63EE6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3BDDB3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58F486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4D9BA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5EAD53C" w14:textId="77777777" w:rsidTr="00A52969">
        <w:trPr>
          <w:trHeight w:val="580"/>
        </w:trPr>
        <w:tc>
          <w:tcPr>
            <w:tcW w:w="3142" w:type="dxa"/>
          </w:tcPr>
          <w:p w14:paraId="27CACE38" w14:textId="5D884EFD" w:rsidR="00176CEE" w:rsidRPr="00176CEE" w:rsidRDefault="00695303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2A55F93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F464F4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75D302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0C8F8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3CFE4C6" w14:textId="77777777" w:rsidTr="00A52969">
        <w:trPr>
          <w:trHeight w:val="580"/>
        </w:trPr>
        <w:tc>
          <w:tcPr>
            <w:tcW w:w="3142" w:type="dxa"/>
          </w:tcPr>
          <w:p w14:paraId="1D031233" w14:textId="66317BB8"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19DDF93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3AF29F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1E8F6C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14F8C8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37221C88" w14:textId="77777777" w:rsidTr="00A52969">
        <w:trPr>
          <w:trHeight w:val="580"/>
        </w:trPr>
        <w:tc>
          <w:tcPr>
            <w:tcW w:w="3142" w:type="dxa"/>
          </w:tcPr>
          <w:p w14:paraId="39885AD2" w14:textId="29A931CB"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3F10F5E4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8B6103C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B99908F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D4B91B8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6A795BB9" w14:textId="77777777" w:rsidTr="003167E1">
        <w:trPr>
          <w:trHeight w:val="580"/>
        </w:trPr>
        <w:tc>
          <w:tcPr>
            <w:tcW w:w="9738" w:type="dxa"/>
            <w:gridSpan w:val="4"/>
          </w:tcPr>
          <w:p w14:paraId="32AD5B55" w14:textId="77777777"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14:paraId="3F95A21F" w14:textId="77777777"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CC0A797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14:paraId="576B4DE6" w14:textId="77777777" w:rsidR="009954BD" w:rsidRDefault="009954B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70B276AD" w14:textId="77777777" w:rsidR="00E13879" w:rsidRPr="004913D1" w:rsidRDefault="00E13879" w:rsidP="00E13879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913D1">
        <w:rPr>
          <w:rFonts w:asciiTheme="minorHAnsi" w:hAnsiTheme="minorHAnsi" w:cstheme="minorHAnsi"/>
          <w:sz w:val="22"/>
          <w:szCs w:val="22"/>
        </w:rPr>
        <w:lastRenderedPageBreak/>
        <w:t>Graduating Student Checklist:</w:t>
      </w:r>
    </w:p>
    <w:p w14:paraId="097FD1A6" w14:textId="77777777" w:rsidR="00E13879" w:rsidRPr="004913D1" w:rsidRDefault="00E13879" w:rsidP="00E13879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79A7818" w14:textId="77777777" w:rsidR="00E13879" w:rsidRPr="004913D1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913D1">
        <w:rPr>
          <w:rFonts w:asciiTheme="minorHAnsi" w:hAnsiTheme="minorHAnsi" w:cstheme="minorHAnsi"/>
          <w:sz w:val="22"/>
          <w:szCs w:val="22"/>
        </w:rPr>
        <w:t>Student has advanced to candidacy (prior to end of January)</w:t>
      </w:r>
    </w:p>
    <w:p w14:paraId="4BFDD954" w14:textId="77777777" w:rsidR="00E13879" w:rsidRPr="004913D1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913D1">
        <w:rPr>
          <w:rFonts w:asciiTheme="minorHAnsi" w:hAnsiTheme="minorHAnsi" w:cstheme="minorHAnsi"/>
          <w:sz w:val="22"/>
          <w:szCs w:val="22"/>
        </w:rPr>
        <w:t>Student has completed all coursework</w:t>
      </w:r>
    </w:p>
    <w:p w14:paraId="64875696" w14:textId="0EFBEF75" w:rsidR="00E13879" w:rsidRPr="004913D1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913D1">
        <w:rPr>
          <w:rFonts w:asciiTheme="minorHAnsi" w:hAnsiTheme="minorHAnsi" w:cstheme="minorHAnsi"/>
          <w:sz w:val="22"/>
          <w:szCs w:val="22"/>
        </w:rPr>
        <w:t>Thesis committee has been selected (list below)</w:t>
      </w:r>
    </w:p>
    <w:p w14:paraId="46A14E0D" w14:textId="1357F2E0" w:rsidR="00E13879" w:rsidRPr="004913D1" w:rsidRDefault="00E13879" w:rsidP="00E13879">
      <w:pPr>
        <w:pStyle w:val="ListParagraph"/>
        <w:tabs>
          <w:tab w:val="left" w:pos="1800"/>
          <w:tab w:val="left" w:pos="3240"/>
        </w:tabs>
        <w:spacing w:line="36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4913D1">
        <w:rPr>
          <w:rFonts w:asciiTheme="minorHAnsi" w:hAnsiTheme="minorHAnsi" w:cstheme="minorHAnsi"/>
          <w:b/>
          <w:sz w:val="22"/>
          <w:szCs w:val="22"/>
        </w:rPr>
        <w:tab/>
        <w:t>Chair (Research Advisor):</w:t>
      </w:r>
    </w:p>
    <w:p w14:paraId="353C160D" w14:textId="77777777" w:rsidR="00E13879" w:rsidRPr="004913D1" w:rsidRDefault="00E13879" w:rsidP="00E13879">
      <w:pPr>
        <w:pStyle w:val="ListParagraph"/>
        <w:tabs>
          <w:tab w:val="left" w:pos="1800"/>
          <w:tab w:val="left" w:pos="3240"/>
        </w:tabs>
        <w:spacing w:line="36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4913D1">
        <w:rPr>
          <w:rFonts w:asciiTheme="minorHAnsi" w:hAnsiTheme="minorHAnsi" w:cstheme="minorHAnsi"/>
          <w:b/>
          <w:sz w:val="22"/>
          <w:szCs w:val="22"/>
        </w:rPr>
        <w:tab/>
        <w:t>Member:</w:t>
      </w:r>
    </w:p>
    <w:p w14:paraId="5D26B595" w14:textId="77777777" w:rsidR="00E13879" w:rsidRPr="004913D1" w:rsidRDefault="00E13879" w:rsidP="00E13879">
      <w:pPr>
        <w:pStyle w:val="ListParagraph"/>
        <w:tabs>
          <w:tab w:val="left" w:pos="1800"/>
          <w:tab w:val="left" w:pos="3240"/>
        </w:tabs>
        <w:spacing w:line="360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 w:rsidRPr="004913D1">
        <w:rPr>
          <w:rFonts w:asciiTheme="minorHAnsi" w:hAnsiTheme="minorHAnsi" w:cstheme="minorHAnsi"/>
          <w:b/>
          <w:sz w:val="22"/>
          <w:szCs w:val="22"/>
        </w:rPr>
        <w:tab/>
        <w:t>Member:</w:t>
      </w:r>
    </w:p>
    <w:p w14:paraId="13ED2315" w14:textId="59E4090E" w:rsidR="007926F6" w:rsidRPr="004913D1" w:rsidRDefault="007926F6" w:rsidP="007926F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913D1">
        <w:rPr>
          <w:rFonts w:asciiTheme="minorHAnsi" w:hAnsiTheme="minorHAnsi" w:cstheme="minorHAnsi"/>
          <w:color w:val="000000"/>
          <w:sz w:val="22"/>
          <w:szCs w:val="22"/>
        </w:rPr>
        <w:t>Discussion of deadlines for filing the thesis with Graduate Studies:</w:t>
      </w:r>
    </w:p>
    <w:p w14:paraId="0B679CFF" w14:textId="467839C3" w:rsidR="007926F6" w:rsidRPr="004913D1" w:rsidRDefault="00920C73" w:rsidP="007926F6">
      <w:pPr>
        <w:pStyle w:val="ListParagraph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7926F6" w:rsidRPr="004913D1">
          <w:rPr>
            <w:rStyle w:val="Hyperlink"/>
            <w:rFonts w:asciiTheme="minorHAnsi" w:hAnsiTheme="minorHAnsi" w:cstheme="minorHAnsi"/>
            <w:sz w:val="22"/>
            <w:szCs w:val="22"/>
          </w:rPr>
          <w:t>https://grad.ucdavis.edu/</w:t>
        </w:r>
        <w:r w:rsidR="007926F6" w:rsidRPr="004913D1">
          <w:rPr>
            <w:rStyle w:val="Hyperlink"/>
            <w:rFonts w:asciiTheme="minorHAnsi" w:hAnsiTheme="minorHAnsi" w:cstheme="minorHAnsi"/>
            <w:sz w:val="22"/>
            <w:szCs w:val="22"/>
          </w:rPr>
          <w:t>a</w:t>
        </w:r>
        <w:r w:rsidR="007926F6" w:rsidRPr="004913D1">
          <w:rPr>
            <w:rStyle w:val="Hyperlink"/>
            <w:rFonts w:asciiTheme="minorHAnsi" w:hAnsiTheme="minorHAnsi" w:cstheme="minorHAnsi"/>
            <w:sz w:val="22"/>
            <w:szCs w:val="22"/>
          </w:rPr>
          <w:t>cademics/filing-comprehensive-exam-deadlines</w:t>
        </w:r>
      </w:hyperlink>
    </w:p>
    <w:p w14:paraId="20FE973D" w14:textId="145A4B6F" w:rsidR="007926F6" w:rsidRPr="004913D1" w:rsidRDefault="007926F6" w:rsidP="007926F6">
      <w:pPr>
        <w:pStyle w:val="ListParagraph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4913D1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gramEnd"/>
      <w:r w:rsidRPr="004913D1">
        <w:rPr>
          <w:rFonts w:asciiTheme="minorHAnsi" w:hAnsiTheme="minorHAnsi" w:cstheme="minorHAnsi"/>
          <w:color w:val="000000"/>
          <w:sz w:val="22"/>
          <w:szCs w:val="22"/>
        </w:rPr>
        <w:t xml:space="preserve"> of the process for thesis review by the committee prior to filing.</w:t>
      </w:r>
    </w:p>
    <w:p w14:paraId="300D3539" w14:textId="2BB686A0" w:rsidR="00E13879" w:rsidRPr="004913D1" w:rsidRDefault="00E13879" w:rsidP="00E13879">
      <w:pPr>
        <w:pStyle w:val="NoSpacing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913D1">
        <w:rPr>
          <w:rFonts w:asciiTheme="minorHAnsi" w:hAnsiTheme="minorHAnsi" w:cstheme="minorHAnsi"/>
          <w:sz w:val="22"/>
          <w:szCs w:val="22"/>
        </w:rPr>
        <w:t>Discussion about whether to use Filing Fee for Spring Quarter to finish thesis (option to be used if student has completed all coursework and is just working on writing thesis; paperwork must filed prior to Spring Quarter starting if student is going on Filing Fee, see program coordinator for more information)</w:t>
      </w:r>
    </w:p>
    <w:p w14:paraId="747AA953" w14:textId="77777777" w:rsidR="00B65497" w:rsidRPr="004913D1" w:rsidRDefault="00B65497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2719A55E" w14:textId="1A073FC3" w:rsidR="007E7F29" w:rsidRPr="004913D1" w:rsidRDefault="007E7F29" w:rsidP="00DD598E">
      <w:pPr>
        <w:pStyle w:val="ListParagraph"/>
        <w:numPr>
          <w:ilvl w:val="0"/>
          <w:numId w:val="13"/>
        </w:num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4913D1">
        <w:rPr>
          <w:rFonts w:asciiTheme="minorHAnsi" w:hAnsiTheme="minorHAnsi" w:cstheme="minorHAnsi"/>
          <w:sz w:val="22"/>
          <w:szCs w:val="22"/>
        </w:rPr>
        <w:t>Any other comments/concerns discussed with student (attach sheet or write on back as necessary):</w:t>
      </w:r>
    </w:p>
    <w:p w14:paraId="15E1FF2E" w14:textId="77777777" w:rsidR="00DD598E" w:rsidRPr="004913D1" w:rsidRDefault="00DD598E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691CADBB" w14:textId="77777777" w:rsidR="00DD598E" w:rsidRPr="004913D1" w:rsidRDefault="00DD598E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35EE1ED1" w14:textId="64C77C90" w:rsidR="00D724CB" w:rsidRDefault="00D724CB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540290EE" w14:textId="07CF70C4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3C25C321" w14:textId="07091FA5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040FC1CE" w14:textId="525F2B38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2809E5BA" w14:textId="45D80E50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0CA9EA5B" w14:textId="4D87DF0E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70850CC7" w14:textId="0CCCB441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242BEC78" w14:textId="45F7D708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50012B6B" w14:textId="61634C6C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3977C7B1" w14:textId="25C728AD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647044A5" w14:textId="7BAFAC85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1D7A5D69" w14:textId="5D5BE614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29966934" w14:textId="606EF036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1B0226B4" w14:textId="2E3284A0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6316BEF9" w14:textId="279E1584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76AC2E09" w14:textId="266C6B49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285C9030" w14:textId="235967D5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37F12940" w14:textId="0359A8F1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21B2E28B" w14:textId="39A85DA8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0B1DC84E" w14:textId="4DBF95F4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49E8A182" w14:textId="03936B60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498AF068" w14:textId="05A1D3B4" w:rsid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2C43670D" w14:textId="77777777" w:rsidR="004913D1" w:rsidRPr="004913D1" w:rsidRDefault="004913D1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0B21010F" w14:textId="77777777" w:rsidR="00D724CB" w:rsidRPr="004913D1" w:rsidRDefault="00D724CB" w:rsidP="00DD598E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</w:rPr>
      </w:pPr>
    </w:p>
    <w:p w14:paraId="739B975F" w14:textId="77777777" w:rsidR="00D724CB" w:rsidRPr="004913D1" w:rsidRDefault="00D724CB" w:rsidP="00D724CB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13D1">
        <w:rPr>
          <w:rFonts w:asciiTheme="minorHAnsi" w:hAnsiTheme="minorHAnsi" w:cstheme="minorHAnsi"/>
          <w:b/>
          <w:sz w:val="22"/>
          <w:szCs w:val="22"/>
          <w:u w:val="single"/>
        </w:rPr>
        <w:t xml:space="preserve">**Important Notes** </w:t>
      </w:r>
    </w:p>
    <w:p w14:paraId="26DFBAF2" w14:textId="77777777" w:rsidR="004913D1" w:rsidRDefault="00D724CB" w:rsidP="00D724C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913D1">
        <w:rPr>
          <w:rFonts w:asciiTheme="minorHAnsi" w:hAnsiTheme="minorHAnsi" w:cstheme="minorHAnsi"/>
          <w:sz w:val="22"/>
          <w:szCs w:val="22"/>
        </w:rPr>
        <w:t xml:space="preserve">Due date to file thesis with Graduate Studies for June degree list is end of May </w:t>
      </w:r>
    </w:p>
    <w:p w14:paraId="330B1744" w14:textId="559F85E2" w:rsidR="00D724CB" w:rsidRPr="004913D1" w:rsidRDefault="00D724CB" w:rsidP="00D724CB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4913D1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4913D1">
        <w:rPr>
          <w:rFonts w:asciiTheme="minorHAnsi" w:hAnsiTheme="minorHAnsi" w:cstheme="minorHAnsi"/>
          <w:sz w:val="22"/>
          <w:szCs w:val="22"/>
        </w:rPr>
        <w:t>consult</w:t>
      </w:r>
      <w:proofErr w:type="gramEnd"/>
      <w:r w:rsidRPr="004913D1">
        <w:rPr>
          <w:rFonts w:asciiTheme="minorHAnsi" w:hAnsiTheme="minorHAnsi" w:cstheme="minorHAnsi"/>
          <w:sz w:val="22"/>
          <w:szCs w:val="22"/>
        </w:rPr>
        <w:t xml:space="preserve"> with calendar</w:t>
      </w:r>
      <w:r w:rsidRPr="004913D1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="004913D1" w:rsidRPr="00C772C0">
          <w:rPr>
            <w:rStyle w:val="Hyperlink"/>
            <w:rFonts w:asciiTheme="minorHAnsi" w:hAnsiTheme="minorHAnsi" w:cstheme="minorHAnsi"/>
            <w:sz w:val="22"/>
            <w:szCs w:val="22"/>
          </w:rPr>
          <w:t>https://grad.ucdavis.edu/academics/filing-comprehensive-exam-deadlines</w:t>
        </w:r>
      </w:hyperlink>
      <w:r w:rsidR="004913D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B885A01" w14:textId="77777777" w:rsidR="00D724CB" w:rsidRPr="004913D1" w:rsidRDefault="00D724CB" w:rsidP="00D724CB">
      <w:pPr>
        <w:tabs>
          <w:tab w:val="left" w:pos="1800"/>
          <w:tab w:val="left" w:pos="32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F1AB15" w14:textId="77777777" w:rsidR="00D724CB" w:rsidRPr="004913D1" w:rsidRDefault="00D724CB" w:rsidP="00D724CB">
      <w:pPr>
        <w:tabs>
          <w:tab w:val="left" w:pos="720"/>
          <w:tab w:val="left" w:pos="1800"/>
          <w:tab w:val="left" w:pos="3240"/>
        </w:tabs>
        <w:rPr>
          <w:rFonts w:asciiTheme="minorHAnsi" w:hAnsiTheme="minorHAnsi" w:cstheme="minorHAnsi"/>
          <w:b/>
          <w:sz w:val="22"/>
          <w:szCs w:val="22"/>
        </w:rPr>
      </w:pPr>
      <w:r w:rsidRPr="004913D1">
        <w:rPr>
          <w:rFonts w:asciiTheme="minorHAnsi" w:hAnsiTheme="minorHAnsi" w:cstheme="minorHAnsi"/>
          <w:b/>
          <w:sz w:val="22"/>
          <w:szCs w:val="22"/>
        </w:rPr>
        <w:t>Information on how to submit a thesis:</w:t>
      </w:r>
    </w:p>
    <w:p w14:paraId="063ADC33" w14:textId="7FF13104" w:rsidR="001D1436" w:rsidRPr="00DD598E" w:rsidRDefault="00920C73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hyperlink r:id="rId10" w:history="1">
        <w:r w:rsidR="004913D1" w:rsidRPr="00C772C0">
          <w:rPr>
            <w:rStyle w:val="Hyperlink"/>
            <w:rFonts w:asciiTheme="minorHAnsi" w:hAnsiTheme="minorHAnsi" w:cstheme="minorHAnsi"/>
            <w:sz w:val="22"/>
            <w:szCs w:val="22"/>
          </w:rPr>
          <w:t>https://grad.ucdavis.edu/academics/finish</w:t>
        </w:r>
        <w:bookmarkStart w:id="0" w:name="_GoBack"/>
        <w:bookmarkEnd w:id="0"/>
        <w:r w:rsidR="004913D1" w:rsidRPr="00C772C0">
          <w:rPr>
            <w:rStyle w:val="Hyperlink"/>
            <w:rFonts w:asciiTheme="minorHAnsi" w:hAnsiTheme="minorHAnsi" w:cstheme="minorHAnsi"/>
            <w:sz w:val="22"/>
            <w:szCs w:val="22"/>
          </w:rPr>
          <w:t>i</w:t>
        </w:r>
        <w:r w:rsidR="004913D1" w:rsidRPr="00C772C0">
          <w:rPr>
            <w:rStyle w:val="Hyperlink"/>
            <w:rFonts w:asciiTheme="minorHAnsi" w:hAnsiTheme="minorHAnsi" w:cstheme="minorHAnsi"/>
            <w:sz w:val="22"/>
            <w:szCs w:val="22"/>
          </w:rPr>
          <w:t>ng-your-degree/filing-thesis-or-dissertation</w:t>
        </w:r>
      </w:hyperlink>
      <w:r w:rsidR="004913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1E371E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1D1436" w:rsidSect="00643E73">
      <w:headerReference w:type="default" r:id="rId11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7B28" w14:textId="77777777" w:rsidR="00772467" w:rsidRDefault="00772467">
      <w:r>
        <w:separator/>
      </w:r>
    </w:p>
  </w:endnote>
  <w:endnote w:type="continuationSeparator" w:id="0">
    <w:p w14:paraId="35F0EC95" w14:textId="77777777" w:rsidR="00772467" w:rsidRDefault="007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B4172" w14:textId="77777777" w:rsidR="00772467" w:rsidRDefault="00772467">
      <w:r>
        <w:separator/>
      </w:r>
    </w:p>
  </w:footnote>
  <w:footnote w:type="continuationSeparator" w:id="0">
    <w:p w14:paraId="5F8CC357" w14:textId="77777777" w:rsidR="00772467" w:rsidRDefault="0077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655E" w14:textId="3B095ECE"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C7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0F1371F6"/>
    <w:multiLevelType w:val="hybridMultilevel"/>
    <w:tmpl w:val="DDE06372"/>
    <w:lvl w:ilvl="0" w:tplc="20CA29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0CA29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A14"/>
    <w:multiLevelType w:val="hybridMultilevel"/>
    <w:tmpl w:val="136E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5852"/>
    <w:multiLevelType w:val="hybridMultilevel"/>
    <w:tmpl w:val="2F92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0578FF"/>
    <w:rsid w:val="000D6697"/>
    <w:rsid w:val="00156AE3"/>
    <w:rsid w:val="00157C7E"/>
    <w:rsid w:val="00176CEE"/>
    <w:rsid w:val="00182DDA"/>
    <w:rsid w:val="001911E1"/>
    <w:rsid w:val="001D1436"/>
    <w:rsid w:val="001D7057"/>
    <w:rsid w:val="00276560"/>
    <w:rsid w:val="00284C27"/>
    <w:rsid w:val="002A0956"/>
    <w:rsid w:val="00307B07"/>
    <w:rsid w:val="003B1BDE"/>
    <w:rsid w:val="003D6014"/>
    <w:rsid w:val="003D7C6D"/>
    <w:rsid w:val="003F4471"/>
    <w:rsid w:val="004039CA"/>
    <w:rsid w:val="004250C7"/>
    <w:rsid w:val="00425E0B"/>
    <w:rsid w:val="00442316"/>
    <w:rsid w:val="00453255"/>
    <w:rsid w:val="00457831"/>
    <w:rsid w:val="004649B2"/>
    <w:rsid w:val="0047575B"/>
    <w:rsid w:val="00476F3B"/>
    <w:rsid w:val="004913D1"/>
    <w:rsid w:val="00564C2A"/>
    <w:rsid w:val="005660E0"/>
    <w:rsid w:val="00585597"/>
    <w:rsid w:val="0058639F"/>
    <w:rsid w:val="005937FE"/>
    <w:rsid w:val="005B0DF2"/>
    <w:rsid w:val="00630AFB"/>
    <w:rsid w:val="00641108"/>
    <w:rsid w:val="00643E73"/>
    <w:rsid w:val="0069241C"/>
    <w:rsid w:val="00695303"/>
    <w:rsid w:val="006A37C9"/>
    <w:rsid w:val="006D1CDB"/>
    <w:rsid w:val="00711ED5"/>
    <w:rsid w:val="00747299"/>
    <w:rsid w:val="007547DE"/>
    <w:rsid w:val="00772467"/>
    <w:rsid w:val="007926F6"/>
    <w:rsid w:val="007A1722"/>
    <w:rsid w:val="007E7F29"/>
    <w:rsid w:val="008721AD"/>
    <w:rsid w:val="008A7447"/>
    <w:rsid w:val="008B6F77"/>
    <w:rsid w:val="008E1F2B"/>
    <w:rsid w:val="00913BCA"/>
    <w:rsid w:val="00920C73"/>
    <w:rsid w:val="00963F43"/>
    <w:rsid w:val="009849AE"/>
    <w:rsid w:val="009954BD"/>
    <w:rsid w:val="009F300A"/>
    <w:rsid w:val="00A52969"/>
    <w:rsid w:val="00A6472A"/>
    <w:rsid w:val="00AE3DA1"/>
    <w:rsid w:val="00B30D13"/>
    <w:rsid w:val="00B345AC"/>
    <w:rsid w:val="00B52FD9"/>
    <w:rsid w:val="00B65497"/>
    <w:rsid w:val="00B87235"/>
    <w:rsid w:val="00B96093"/>
    <w:rsid w:val="00BD08F6"/>
    <w:rsid w:val="00C21F51"/>
    <w:rsid w:val="00C42AE2"/>
    <w:rsid w:val="00CA7F21"/>
    <w:rsid w:val="00CC57AC"/>
    <w:rsid w:val="00CE0267"/>
    <w:rsid w:val="00CE4230"/>
    <w:rsid w:val="00D23847"/>
    <w:rsid w:val="00D50A07"/>
    <w:rsid w:val="00D72187"/>
    <w:rsid w:val="00D724CB"/>
    <w:rsid w:val="00D90CCF"/>
    <w:rsid w:val="00DC1EAC"/>
    <w:rsid w:val="00DD598E"/>
    <w:rsid w:val="00E13879"/>
    <w:rsid w:val="00E83AB5"/>
    <w:rsid w:val="00EB6751"/>
    <w:rsid w:val="00EE7FD6"/>
    <w:rsid w:val="00EF022B"/>
    <w:rsid w:val="00F22DB5"/>
    <w:rsid w:val="00F30ADA"/>
    <w:rsid w:val="00F42B98"/>
    <w:rsid w:val="00F62B3A"/>
    <w:rsid w:val="00FD022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332C9"/>
  <w15:docId w15:val="{8E8D9379-35F6-4D28-A6FD-4933A40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CommentReference">
    <w:name w:val="annotation reference"/>
    <w:basedOn w:val="DefaultParagraphFont"/>
    <w:rsid w:val="0005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8FF"/>
  </w:style>
  <w:style w:type="character" w:customStyle="1" w:styleId="CommentTextChar">
    <w:name w:val="Comment Text Char"/>
    <w:basedOn w:val="DefaultParagraphFont"/>
    <w:link w:val="CommentText"/>
    <w:rsid w:val="000578FF"/>
  </w:style>
  <w:style w:type="paragraph" w:styleId="CommentSubject">
    <w:name w:val="annotation subject"/>
    <w:basedOn w:val="CommentText"/>
    <w:next w:val="CommentText"/>
    <w:link w:val="CommentSubjectChar"/>
    <w:rsid w:val="0005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8FF"/>
    <w:rPr>
      <w:b/>
      <w:bCs/>
    </w:rPr>
  </w:style>
  <w:style w:type="paragraph" w:styleId="BalloonText">
    <w:name w:val="Balloon Text"/>
    <w:basedOn w:val="Normal"/>
    <w:link w:val="BalloonTextChar"/>
    <w:rsid w:val="0005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D70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3879"/>
  </w:style>
  <w:style w:type="character" w:styleId="FollowedHyperlink">
    <w:name w:val="FollowedHyperlink"/>
    <w:basedOn w:val="DefaultParagraphFont"/>
    <w:rsid w:val="001911E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6F6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4913D1"/>
    <w:pPr>
      <w:jc w:val="center"/>
    </w:pPr>
    <w:rPr>
      <w:rFonts w:eastAsia="Times"/>
      <w:b/>
      <w:sz w:val="24"/>
    </w:rPr>
  </w:style>
  <w:style w:type="character" w:customStyle="1" w:styleId="SubtitleChar">
    <w:name w:val="Subtitle Char"/>
    <w:basedOn w:val="DefaultParagraphFont"/>
    <w:link w:val="Subtitle"/>
    <w:rsid w:val="004913D1"/>
    <w:rPr>
      <w:rFonts w:eastAsia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cdavis.edu/academics/filing-comprehensive-exam-deadli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rad.ucdavis.edu/academics/finishing-your-degree/filing-thesis-or-disser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.ucdavis.edu/academics/filing-comprehensive-exam-dead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8ABE-95BC-4F8A-AB0D-EF0A04E2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nerabaud@ucdavis.edu</dc:creator>
  <cp:keywords/>
  <cp:lastModifiedBy>Nicole Rabaud</cp:lastModifiedBy>
  <cp:revision>4</cp:revision>
  <cp:lastPrinted>2004-10-18T16:35:00Z</cp:lastPrinted>
  <dcterms:created xsi:type="dcterms:W3CDTF">2021-06-05T01:23:00Z</dcterms:created>
  <dcterms:modified xsi:type="dcterms:W3CDTF">2021-06-05T01:25:00Z</dcterms:modified>
</cp:coreProperties>
</file>