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5D" w:rsidRDefault="00BF515D" w:rsidP="00BF515D">
      <w:pPr>
        <w:pStyle w:val="Sub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INTEGRATIVE GENETICS AND GENOMICS GRADUATE GROUP </w:t>
      </w:r>
    </w:p>
    <w:p w:rsidR="00510A9C" w:rsidRDefault="00BF515D" w:rsidP="00510A9C">
      <w:pPr>
        <w:pStyle w:val="Sub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Ph.D. FIFTH</w:t>
      </w:r>
      <w:r w:rsidR="00510A9C" w:rsidRPr="00AE207C">
        <w:rPr>
          <w:rFonts w:ascii="Calibri" w:hAnsi="Calibri" w:cs="Calibri"/>
          <w:sz w:val="22"/>
          <w:szCs w:val="22"/>
        </w:rPr>
        <w:t xml:space="preserve"> QUARTER </w:t>
      </w:r>
      <w:r w:rsidR="00510A9C">
        <w:rPr>
          <w:rFonts w:ascii="Calibri" w:hAnsi="Calibri" w:cs="Calibri"/>
          <w:sz w:val="22"/>
          <w:szCs w:val="22"/>
        </w:rPr>
        <w:t>PROGRESS REPORT</w:t>
      </w:r>
    </w:p>
    <w:p w:rsidR="00510A9C" w:rsidRDefault="00510A9C" w:rsidP="00510A9C">
      <w:pPr>
        <w:pStyle w:val="Subtitle"/>
        <w:rPr>
          <w:rFonts w:ascii="Calibri" w:hAnsi="Calibri" w:cs="Calibri"/>
          <w:sz w:val="22"/>
          <w:szCs w:val="22"/>
        </w:rPr>
      </w:pPr>
    </w:p>
    <w:p w:rsidR="00510A9C" w:rsidRPr="00AE207C" w:rsidRDefault="00510A9C" w:rsidP="00510A9C">
      <w:pPr>
        <w:pStyle w:val="Sub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fill this out with your PI and advisor and submit it electronically to your graduate coordinator.</w:t>
      </w:r>
    </w:p>
    <w:p w:rsidR="00510A9C" w:rsidRPr="00AE207C" w:rsidRDefault="00510A9C" w:rsidP="00510A9C">
      <w:pPr>
        <w:pStyle w:val="Sub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BF515D" w:rsidRDefault="00BF515D" w:rsidP="00BF515D">
      <w:pPr>
        <w:rPr>
          <w:rFonts w:ascii="Calibri" w:hAnsi="Calibri" w:cs="Calibri"/>
          <w:sz w:val="22"/>
          <w:szCs w:val="22"/>
        </w:rPr>
      </w:pPr>
    </w:p>
    <w:p w:rsidR="00BF515D" w:rsidRPr="00AE207C" w:rsidRDefault="00BF515D" w:rsidP="00BF515D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 xml:space="preserve">Date: </w:t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_______</w:t>
      </w:r>
    </w:p>
    <w:p w:rsidR="007E7F29" w:rsidRPr="00913BCA" w:rsidRDefault="007E7F29">
      <w:pPr>
        <w:rPr>
          <w:rFonts w:ascii="Calibri" w:hAnsi="Calibri" w:cs="Calibri"/>
          <w:sz w:val="22"/>
        </w:rPr>
      </w:pPr>
    </w:p>
    <w:p w:rsidR="007E7F29" w:rsidRPr="001D1436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D1436">
        <w:rPr>
          <w:rFonts w:ascii="Calibri" w:hAnsi="Calibri" w:cs="Calibri"/>
          <w:sz w:val="22"/>
          <w:szCs w:val="22"/>
        </w:rPr>
        <w:t xml:space="preserve">Graduate Student Name 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>
        <w:rPr>
          <w:rFonts w:ascii="Calibri" w:hAnsi="Calibri" w:cs="Calibri"/>
          <w:sz w:val="22"/>
          <w:szCs w:val="22"/>
        </w:rPr>
        <w:t xml:space="preserve">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  <w:t>Student Signature</w:t>
      </w:r>
    </w:p>
    <w:p w:rsidR="001D1436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G</w:t>
      </w:r>
      <w:r w:rsidR="007E7F29" w:rsidRPr="001D1436">
        <w:rPr>
          <w:rFonts w:ascii="Calibri" w:hAnsi="Calibri" w:cs="Calibri"/>
          <w:sz w:val="22"/>
          <w:szCs w:val="22"/>
        </w:rPr>
        <w:t>uiding Committee:  Major Prof.:</w:t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585597" w:rsidP="00E6738C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1D1436">
        <w:rPr>
          <w:rFonts w:ascii="Calibri" w:hAnsi="Calibri" w:cs="Calibri"/>
          <w:sz w:val="22"/>
          <w:szCs w:val="22"/>
        </w:rPr>
        <w:tab/>
      </w:r>
    </w:p>
    <w:p w:rsidR="007E7F29" w:rsidRPr="001D1436" w:rsidRDefault="00585597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  <w:t>Acad</w:t>
      </w:r>
      <w:r>
        <w:rPr>
          <w:rFonts w:ascii="Calibri" w:hAnsi="Calibri" w:cs="Calibri"/>
          <w:sz w:val="22"/>
          <w:szCs w:val="22"/>
        </w:rPr>
        <w:t>.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 w:rsidR="00510A9C">
        <w:rPr>
          <w:rFonts w:ascii="Calibri" w:hAnsi="Calibri" w:cs="Calibri"/>
          <w:sz w:val="22"/>
          <w:szCs w:val="22"/>
        </w:rPr>
        <w:t>Advisor</w:t>
      </w:r>
      <w:r w:rsidRPr="001D143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Print names</w:t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Signatures</w:t>
      </w:r>
    </w:p>
    <w:p w:rsidR="007E7F29" w:rsidRPr="001D1436" w:rsidRDefault="007E7F29" w:rsidP="001D1436">
      <w:pPr>
        <w:tabs>
          <w:tab w:val="left" w:pos="1800"/>
          <w:tab w:val="left" w:pos="3240"/>
        </w:tabs>
        <w:ind w:firstLine="720"/>
        <w:rPr>
          <w:rFonts w:ascii="Calibri" w:hAnsi="Calibri" w:cs="Calibri"/>
          <w:sz w:val="22"/>
          <w:szCs w:val="22"/>
        </w:rPr>
      </w:pPr>
    </w:p>
    <w:p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Designated Emphasis     NO      YES          </w:t>
      </w:r>
      <w:proofErr w:type="gramStart"/>
      <w:r w:rsidRPr="001D1436">
        <w:rPr>
          <w:rFonts w:ascii="Calibri" w:hAnsi="Calibri" w:cs="Calibri"/>
          <w:sz w:val="22"/>
          <w:szCs w:val="22"/>
        </w:rPr>
        <w:t>If</w:t>
      </w:r>
      <w:proofErr w:type="gramEnd"/>
      <w:r w:rsidRPr="001D1436">
        <w:rPr>
          <w:rFonts w:ascii="Calibri" w:hAnsi="Calibri" w:cs="Calibri"/>
          <w:sz w:val="22"/>
          <w:szCs w:val="22"/>
        </w:rPr>
        <w:t xml:space="preserve"> yes, name here     </w:t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>Status of Required Courses</w:t>
      </w:r>
      <w:r w:rsidR="001D1436">
        <w:rPr>
          <w:rFonts w:ascii="Calibri" w:hAnsi="Calibri" w:cs="Calibri"/>
          <w:sz w:val="22"/>
          <w:szCs w:val="22"/>
        </w:rPr>
        <w:t>:</w:t>
      </w:r>
    </w:p>
    <w:p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330"/>
        <w:gridCol w:w="2700"/>
        <w:gridCol w:w="1260"/>
      </w:tblGrid>
      <w:tr w:rsidR="00AE3DA1" w:rsidRPr="000A749E" w:rsidTr="00585597">
        <w:trPr>
          <w:trHeight w:val="400"/>
        </w:trPr>
        <w:tc>
          <w:tcPr>
            <w:tcW w:w="2898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Required Courses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Quarter of Expected Completion</w:t>
            </w: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Quarter of Completed</w:t>
            </w: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Grade</w:t>
            </w: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</w:p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  <w:sz w:val="16"/>
              </w:rPr>
              <w:t>Advanced Genetic Analysis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E149D2" w:rsidRPr="00913BCA" w:rsidRDefault="00E149D2" w:rsidP="00E149D2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201B (</w:t>
            </w:r>
            <w:r>
              <w:rPr>
                <w:rFonts w:ascii="Calibri" w:hAnsi="Calibri" w:cs="Calibri"/>
              </w:rPr>
              <w:t>Winter 1</w:t>
            </w:r>
            <w:r w:rsidRPr="00E149D2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</w:t>
            </w:r>
          </w:p>
          <w:p w:rsidR="00AE3DA1" w:rsidRPr="00913BCA" w:rsidRDefault="00E149D2" w:rsidP="00E149D2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913BCA">
              <w:rPr>
                <w:rFonts w:ascii="Calibri" w:hAnsi="Calibri" w:cs="Calibri"/>
                <w:sz w:val="16"/>
              </w:rPr>
              <w:t>Genomics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E149D2" w:rsidRPr="00913BCA" w:rsidRDefault="00E149D2" w:rsidP="00E149D2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201D (</w:t>
            </w:r>
            <w:r>
              <w:rPr>
                <w:rFonts w:ascii="Calibri" w:hAnsi="Calibri" w:cs="Calibri"/>
              </w:rPr>
              <w:t>Spring 1</w:t>
            </w:r>
            <w:r w:rsidRPr="00E149D2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Yest</w:t>
            </w:r>
            <w:proofErr w:type="spellEnd"/>
            <w:r w:rsidRPr="00913BCA">
              <w:rPr>
                <w:rFonts w:ascii="Calibri" w:hAnsi="Calibri" w:cs="Calibri"/>
              </w:rPr>
              <w:t>)</w:t>
            </w:r>
          </w:p>
          <w:p w:rsidR="00AE3DA1" w:rsidRPr="00913BCA" w:rsidRDefault="00E149D2" w:rsidP="00E149D2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913BCA">
              <w:rPr>
                <w:rFonts w:ascii="Calibri" w:hAnsi="Calibri" w:cs="Calibri"/>
                <w:sz w:val="16"/>
                <w:lang w:val="fr-FR"/>
              </w:rPr>
              <w:t xml:space="preserve">Quantitative &amp; Population </w:t>
            </w:r>
            <w:proofErr w:type="spellStart"/>
            <w:r w:rsidRPr="00913BCA">
              <w:rPr>
                <w:rFonts w:ascii="Calibri" w:hAnsi="Calibri" w:cs="Calibri"/>
                <w:sz w:val="16"/>
                <w:lang w:val="fr-FR"/>
              </w:rPr>
              <w:t>Gen</w:t>
            </w:r>
            <w:proofErr w:type="spellEnd"/>
            <w:r w:rsidRPr="00913BCA">
              <w:rPr>
                <w:rFonts w:ascii="Calibri" w:hAnsi="Calibri" w:cs="Calibri"/>
                <w:sz w:val="16"/>
                <w:lang w:val="fr-FR"/>
              </w:rPr>
              <w:t>.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291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</w:p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  <w:sz w:val="16"/>
              </w:rPr>
              <w:t>Seminar In History of Genetics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AE3DA1" w:rsidRPr="00913BCA" w:rsidRDefault="00AE3DA1" w:rsidP="0047575B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</w:t>
            </w:r>
            <w:r w:rsidR="00CB0F40">
              <w:rPr>
                <w:rFonts w:ascii="Calibri" w:hAnsi="Calibri" w:cs="Calibri"/>
              </w:rPr>
              <w:t>1</w:t>
            </w:r>
            <w:r w:rsidR="00CB0F40" w:rsidRPr="00CB0F40">
              <w:rPr>
                <w:rFonts w:ascii="Calibri" w:hAnsi="Calibri" w:cs="Calibri"/>
                <w:vertAlign w:val="superscript"/>
              </w:rPr>
              <w:t>st</w:t>
            </w:r>
            <w:r w:rsidR="00CB0F40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</w:t>
            </w:r>
            <w:r w:rsidRPr="00913BCA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year)</w:t>
            </w:r>
          </w:p>
          <w:p w:rsidR="00AE3DA1" w:rsidRPr="00913BCA" w:rsidRDefault="00AE3DA1" w:rsidP="0047575B">
            <w:pPr>
              <w:rPr>
                <w:rFonts w:ascii="Calibri" w:hAnsi="Calibri" w:cs="Calibri"/>
              </w:rPr>
            </w:pPr>
            <w:proofErr w:type="spellStart"/>
            <w:r w:rsidRPr="00913BCA">
              <w:rPr>
                <w:rFonts w:ascii="Calibri" w:hAnsi="Calibri" w:cs="Calibri"/>
              </w:rPr>
              <w:t>Sci</w:t>
            </w:r>
            <w:proofErr w:type="spellEnd"/>
            <w:r w:rsidRPr="00913BCA">
              <w:rPr>
                <w:rFonts w:ascii="Calibri" w:hAnsi="Calibri" w:cs="Calibri"/>
              </w:rPr>
              <w:t xml:space="preserve"> Professionalism &amp; Integrity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rPr>
                <w:rFonts w:ascii="Calibri" w:hAnsi="Calibri" w:cs="Calibri"/>
              </w:rPr>
            </w:pP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E6738C" w:rsidRDefault="00E6738C" w:rsidP="00E6738C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GGG 290A (1 </w:t>
            </w:r>
            <w:proofErr w:type="spellStart"/>
            <w:r>
              <w:rPr>
                <w:rFonts w:ascii="Calibri" w:hAnsi="Calibri" w:cs="Calibri"/>
              </w:rPr>
              <w:t>qtr</w:t>
            </w:r>
            <w:proofErr w:type="spellEnd"/>
            <w:r>
              <w:rPr>
                <w:rFonts w:ascii="Calibri" w:hAnsi="Calibri" w:cs="Calibri"/>
              </w:rPr>
              <w:t xml:space="preserve"> per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for 4 </w:t>
            </w:r>
            <w:proofErr w:type="spellStart"/>
            <w:r>
              <w:rPr>
                <w:rFonts w:ascii="Calibri" w:hAnsi="Calibri" w:cs="Calibri"/>
              </w:rPr>
              <w:t>yrs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AE3DA1" w:rsidRPr="00913BCA" w:rsidRDefault="00E6738C" w:rsidP="00E6738C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2911DC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AE3DA1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   (1 unit)</w:t>
            </w:r>
          </w:p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seminar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Elective 1: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Elective 2: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Elective 3: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AE3DA1" w:rsidRPr="000A749E" w:rsidTr="00585597">
        <w:trPr>
          <w:trHeight w:val="580"/>
        </w:trPr>
        <w:tc>
          <w:tcPr>
            <w:tcW w:w="2898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TA requirement:</w:t>
            </w:r>
          </w:p>
        </w:tc>
        <w:tc>
          <w:tcPr>
            <w:tcW w:w="333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E3DA1" w:rsidRPr="00913BCA" w:rsidRDefault="00AE3DA1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</w:tbl>
    <w:p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:rsidR="007E7F29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:rsidR="00AE3DA1" w:rsidRPr="00913BCA" w:rsidRDefault="00AE3DA1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lastRenderedPageBreak/>
        <w:t xml:space="preserve">2. </w:t>
      </w:r>
      <w:r w:rsidR="00EF022B" w:rsidRPr="001D1436">
        <w:rPr>
          <w:rFonts w:ascii="Calibri" w:hAnsi="Calibri" w:cs="Calibri"/>
          <w:sz w:val="22"/>
          <w:szCs w:val="22"/>
        </w:rPr>
        <w:t>Has the TA requirement been fulfilled?</w:t>
      </w:r>
    </w:p>
    <w:p w:rsidR="00641108" w:rsidRPr="001D1436" w:rsidRDefault="00641108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>3. Qualifying Exam:</w:t>
      </w:r>
    </w:p>
    <w:p w:rsidR="007E7F29" w:rsidRPr="001D1436" w:rsidRDefault="007E7F29" w:rsidP="00643E73">
      <w:pPr>
        <w:tabs>
          <w:tab w:val="left" w:pos="720"/>
          <w:tab w:val="left" w:pos="810"/>
          <w:tab w:val="left" w:pos="1800"/>
          <w:tab w:val="left" w:pos="3240"/>
        </w:tabs>
        <w:ind w:left="810" w:hanging="378"/>
        <w:rPr>
          <w:rFonts w:ascii="Calibri" w:hAnsi="Calibri" w:cs="Calibri"/>
          <w:b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a)   Proposed topic for Research Proposal </w:t>
      </w:r>
      <w:r w:rsidRPr="001D1436">
        <w:rPr>
          <w:rFonts w:ascii="Calibri" w:hAnsi="Calibri" w:cs="Calibri"/>
          <w:b/>
          <w:sz w:val="22"/>
          <w:szCs w:val="22"/>
        </w:rPr>
        <w:t>(in addition attach to this form a one page abstract of your thesis research)</w:t>
      </w:r>
      <w:r w:rsidRPr="001D1436">
        <w:rPr>
          <w:rFonts w:ascii="Calibri" w:hAnsi="Calibri" w:cs="Calibri"/>
          <w:sz w:val="22"/>
          <w:szCs w:val="22"/>
        </w:rPr>
        <w:t>:</w:t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AE3DA1" w:rsidRPr="001D1436" w:rsidRDefault="00AE3DA1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EB6751" w:rsidP="00EB6751">
      <w:pPr>
        <w:tabs>
          <w:tab w:val="left" w:pos="720"/>
          <w:tab w:val="left" w:pos="1800"/>
          <w:tab w:val="left" w:pos="3240"/>
        </w:tabs>
        <w:ind w:left="450"/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>b)</w:t>
      </w:r>
      <w:r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 xml:space="preserve">Suggested date for examination (must be taken before Spring Quarter of third year): </w:t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</w:p>
    <w:p w:rsidR="007E7F29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7547DE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7547DE">
        <w:rPr>
          <w:rFonts w:ascii="Calibri" w:hAnsi="Calibri" w:cs="Calibri"/>
          <w:sz w:val="22"/>
          <w:szCs w:val="22"/>
          <w:u w:val="single"/>
        </w:rPr>
        <w:tab/>
      </w:r>
      <w:r w:rsidR="007547DE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585597" w:rsidRPr="001D1436" w:rsidRDefault="005855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 w:rsidP="00643E73">
      <w:pPr>
        <w:tabs>
          <w:tab w:val="left" w:pos="45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="00EB6751" w:rsidRPr="001D1436">
        <w:rPr>
          <w:rFonts w:ascii="Calibri" w:hAnsi="Calibri" w:cs="Calibri"/>
          <w:sz w:val="22"/>
          <w:szCs w:val="22"/>
        </w:rPr>
        <w:t xml:space="preserve">c) </w:t>
      </w:r>
      <w:r w:rsidRPr="001D1436">
        <w:rPr>
          <w:rFonts w:ascii="Calibri" w:hAnsi="Calibri" w:cs="Calibri"/>
          <w:sz w:val="22"/>
          <w:szCs w:val="22"/>
        </w:rPr>
        <w:t xml:space="preserve"> Suggested members of the qualifying examination committee:</w:t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pStyle w:val="Heading1"/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First Choice</w:t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Second Choice</w:t>
      </w:r>
      <w:r w:rsidR="00585597">
        <w:rPr>
          <w:rFonts w:ascii="Calibri" w:hAnsi="Calibri" w:cs="Calibri"/>
          <w:sz w:val="22"/>
          <w:szCs w:val="22"/>
        </w:rPr>
        <w:tab/>
      </w:r>
      <w:r w:rsidR="00585597">
        <w:rPr>
          <w:rFonts w:ascii="Calibri" w:hAnsi="Calibri" w:cs="Calibri"/>
          <w:sz w:val="22"/>
          <w:szCs w:val="22"/>
        </w:rPr>
        <w:tab/>
        <w:t xml:space="preserve">   Third Choice</w:t>
      </w:r>
    </w:p>
    <w:p w:rsidR="00643E73" w:rsidRPr="001D1436" w:rsidRDefault="00643E73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585597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Chair </w:t>
      </w:r>
      <w:r w:rsidR="00585597">
        <w:rPr>
          <w:rFonts w:ascii="Calibri" w:hAnsi="Calibri" w:cs="Calibri"/>
          <w:sz w:val="22"/>
          <w:szCs w:val="22"/>
        </w:rPr>
        <w:t xml:space="preserve">       </w:t>
      </w:r>
      <w:r w:rsidR="00585597">
        <w:rPr>
          <w:rFonts w:ascii="Calibri" w:hAnsi="Calibri" w:cs="Calibri"/>
          <w:sz w:val="22"/>
          <w:szCs w:val="22"/>
        </w:rPr>
        <w:tab/>
        <w:t xml:space="preserve"> </w:t>
      </w:r>
      <w:r w:rsidR="00585597">
        <w:rPr>
          <w:rFonts w:ascii="Calibri" w:hAnsi="Calibri" w:cs="Calibri"/>
          <w:sz w:val="22"/>
          <w:szCs w:val="22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476F3B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D50A07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</w:rPr>
        <w:t xml:space="preserve">    </w:t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 w:rsidP="005855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Member (Transmission)        </w:t>
      </w:r>
      <w:r w:rsidRPr="001D1436">
        <w:rPr>
          <w:rFonts w:ascii="Calibri" w:hAnsi="Calibri" w:cs="Calibri"/>
          <w:sz w:val="22"/>
          <w:szCs w:val="22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58639F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58639F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</w:rPr>
        <w:t xml:space="preserve">    </w:t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D50A0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Member (Genomics)      </w:t>
      </w:r>
      <w:r w:rsidRPr="001D1436">
        <w:rPr>
          <w:rFonts w:ascii="Calibri" w:hAnsi="Calibri" w:cs="Calibri"/>
          <w:sz w:val="22"/>
          <w:szCs w:val="22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D50A0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</w:rPr>
        <w:t xml:space="preserve">    </w:t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D50A07">
        <w:rPr>
          <w:rFonts w:ascii="Calibri" w:hAnsi="Calibri" w:cs="Calibri"/>
          <w:sz w:val="22"/>
          <w:szCs w:val="22"/>
          <w:u w:val="single"/>
        </w:rPr>
        <w:t xml:space="preserve"> </w:t>
      </w:r>
      <w:r w:rsidR="00D50A07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Member (Quant &amp; Pop) </w:t>
      </w:r>
      <w:r w:rsidRPr="001D1436">
        <w:rPr>
          <w:rFonts w:ascii="Calibri" w:hAnsi="Calibri" w:cs="Calibri"/>
          <w:sz w:val="22"/>
          <w:szCs w:val="22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</w:rPr>
        <w:t xml:space="preserve">    </w:t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585597" w:rsidRPr="001D1436" w:rsidRDefault="007E7F29" w:rsidP="005855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Member (Mol. Genetics) </w:t>
      </w:r>
      <w:r w:rsidRPr="001D1436">
        <w:rPr>
          <w:rFonts w:ascii="Calibri" w:hAnsi="Calibri" w:cs="Calibri"/>
          <w:sz w:val="22"/>
          <w:szCs w:val="22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476F3B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</w:rPr>
        <w:t xml:space="preserve">    </w:t>
      </w:r>
      <w:r w:rsidR="00747299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 w:rsidP="007E7F29">
      <w:pPr>
        <w:pStyle w:val="Heading2"/>
        <w:rPr>
          <w:rFonts w:ascii="Calibri" w:hAnsi="Calibri" w:cs="Calibri"/>
          <w:b/>
          <w:sz w:val="22"/>
          <w:szCs w:val="22"/>
        </w:rPr>
      </w:pPr>
      <w:r w:rsidRPr="001D1436">
        <w:rPr>
          <w:rFonts w:ascii="Calibri" w:hAnsi="Calibri" w:cs="Calibri"/>
          <w:b/>
          <w:sz w:val="22"/>
          <w:szCs w:val="22"/>
        </w:rPr>
        <w:t>NOTE:  Circle those appropriate to examine in the area of the dissertation proposal</w:t>
      </w:r>
    </w:p>
    <w:p w:rsidR="007E7F29" w:rsidRPr="001D1436" w:rsidRDefault="007E7F29" w:rsidP="007E7F29">
      <w:pPr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>4. Any other comments/concerns discussed with student (attach sheet or write on back as necessary):</w:t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>5. What funding source(s) were and will be used for student’s stipend and fees? (</w:t>
      </w:r>
      <w:proofErr w:type="gramStart"/>
      <w:r w:rsidRPr="001D1436">
        <w:rPr>
          <w:rFonts w:ascii="Calibri" w:hAnsi="Calibri" w:cs="Calibri"/>
          <w:sz w:val="22"/>
          <w:szCs w:val="22"/>
        </w:rPr>
        <w:t>indicate</w:t>
      </w:r>
      <w:proofErr w:type="gramEnd"/>
      <w:r w:rsidRPr="001D1436">
        <w:rPr>
          <w:rFonts w:ascii="Calibri" w:hAnsi="Calibri" w:cs="Calibri"/>
          <w:sz w:val="22"/>
          <w:szCs w:val="22"/>
        </w:rPr>
        <w:t xml:space="preserve"> quarter by F, W, </w:t>
      </w:r>
      <w:proofErr w:type="spellStart"/>
      <w:r w:rsidRPr="001D1436">
        <w:rPr>
          <w:rFonts w:ascii="Calibri" w:hAnsi="Calibri" w:cs="Calibri"/>
          <w:sz w:val="22"/>
          <w:szCs w:val="22"/>
        </w:rPr>
        <w:t>Sp</w:t>
      </w:r>
      <w:proofErr w:type="spellEnd"/>
      <w:r w:rsidRPr="001D1436">
        <w:rPr>
          <w:rFonts w:ascii="Calibri" w:hAnsi="Calibri" w:cs="Calibri"/>
          <w:sz w:val="22"/>
          <w:szCs w:val="22"/>
        </w:rPr>
        <w:t>, Su)</w:t>
      </w:r>
    </w:p>
    <w:p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 w:rsidP="00BF515D">
      <w:pPr>
        <w:tabs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  <w:u w:val="single"/>
        </w:rPr>
        <w:t>Current year</w:t>
      </w:r>
      <w:r w:rsidRPr="001D1436">
        <w:rPr>
          <w:rFonts w:ascii="Calibri" w:hAnsi="Calibri" w:cs="Calibri"/>
          <w:sz w:val="22"/>
          <w:szCs w:val="22"/>
        </w:rPr>
        <w:tab/>
      </w:r>
      <w:r w:rsidR="00AE3DA1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Pr="001D1436">
        <w:rPr>
          <w:rFonts w:ascii="Calibri" w:hAnsi="Calibri" w:cs="Calibri"/>
          <w:sz w:val="22"/>
          <w:szCs w:val="22"/>
          <w:u w:val="single"/>
        </w:rPr>
        <w:t>Next year</w:t>
      </w:r>
    </w:p>
    <w:p w:rsidR="007E7F29" w:rsidRPr="001D1436" w:rsidRDefault="00AE3DA1" w:rsidP="00BF515D">
      <w:pPr>
        <w:tabs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>Research assistant</w:t>
      </w:r>
      <w:r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 xml:space="preserve">Research assistant </w:t>
      </w:r>
    </w:p>
    <w:p w:rsidR="007E7F29" w:rsidRPr="001D1436" w:rsidRDefault="00AE3DA1" w:rsidP="00BF515D">
      <w:pPr>
        <w:tabs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 w:rsidRPr="00AE3DA1">
        <w:rPr>
          <w:rFonts w:ascii="Calibri" w:hAnsi="Calibri" w:cs="Calibri"/>
          <w:sz w:val="22"/>
          <w:szCs w:val="22"/>
        </w:rPr>
        <w:t>T</w:t>
      </w:r>
      <w:r w:rsidR="007E7F29" w:rsidRPr="001D1436">
        <w:rPr>
          <w:rFonts w:ascii="Calibri" w:hAnsi="Calibri" w:cs="Calibri"/>
          <w:sz w:val="22"/>
          <w:szCs w:val="22"/>
        </w:rPr>
        <w:t>eaching assistant</w:t>
      </w:r>
      <w:r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>Teaching assistant</w:t>
      </w:r>
    </w:p>
    <w:p w:rsidR="007E7F29" w:rsidRPr="001D1436" w:rsidRDefault="00AE3DA1" w:rsidP="00BF515D">
      <w:pPr>
        <w:tabs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</w:rPr>
        <w:t>Fellowship</w:t>
      </w:r>
      <w:r>
        <w:rPr>
          <w:rFonts w:ascii="Calibri" w:hAnsi="Calibri" w:cs="Calibri"/>
          <w:sz w:val="22"/>
          <w:szCs w:val="22"/>
        </w:rPr>
        <w:tab/>
      </w:r>
      <w:r w:rsidR="0058559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spellStart"/>
      <w:r w:rsidR="007E7F29" w:rsidRPr="001D1436">
        <w:rPr>
          <w:rFonts w:ascii="Calibri" w:hAnsi="Calibri" w:cs="Calibri"/>
          <w:sz w:val="22"/>
          <w:szCs w:val="22"/>
        </w:rPr>
        <w:t>Fellowship</w:t>
      </w:r>
      <w:proofErr w:type="spellEnd"/>
    </w:p>
    <w:p w:rsidR="007E7F29" w:rsidRPr="001D1436" w:rsidRDefault="00AE3DA1" w:rsidP="00BF515D">
      <w:pPr>
        <w:tabs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 xml:space="preserve"> Job</w:t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spellStart"/>
      <w:r w:rsidR="007E7F29" w:rsidRPr="001D1436">
        <w:rPr>
          <w:rFonts w:ascii="Calibri" w:hAnsi="Calibri" w:cs="Calibri"/>
          <w:sz w:val="22"/>
          <w:szCs w:val="22"/>
        </w:rPr>
        <w:t>Job</w:t>
      </w:r>
      <w:proofErr w:type="spellEnd"/>
    </w:p>
    <w:p w:rsidR="007E7F29" w:rsidRPr="001D1436" w:rsidRDefault="007E7F29" w:rsidP="00BF515D">
      <w:pPr>
        <w:tabs>
          <w:tab w:val="left" w:pos="720"/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="00BF515D">
        <w:rPr>
          <w:rFonts w:ascii="Calibri" w:hAnsi="Calibri" w:cs="Calibri"/>
          <w:sz w:val="22"/>
          <w:szCs w:val="22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>Unknown or not certain</w:t>
      </w:r>
    </w:p>
    <w:sectPr w:rsidR="007E7F29" w:rsidRPr="001D1436" w:rsidSect="00643E73">
      <w:headerReference w:type="default" r:id="rId7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54" w:rsidRDefault="008A5054">
      <w:r>
        <w:separator/>
      </w:r>
    </w:p>
  </w:endnote>
  <w:endnote w:type="continuationSeparator" w:id="0">
    <w:p w:rsidR="008A5054" w:rsidRDefault="008A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54" w:rsidRDefault="008A5054">
      <w:r>
        <w:separator/>
      </w:r>
    </w:p>
  </w:footnote>
  <w:footnote w:type="continuationSeparator" w:id="0">
    <w:p w:rsidR="008A5054" w:rsidRDefault="008A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2F1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1419A5"/>
    <w:rsid w:val="00156AE3"/>
    <w:rsid w:val="001D1436"/>
    <w:rsid w:val="002624ED"/>
    <w:rsid w:val="002A0956"/>
    <w:rsid w:val="003F4471"/>
    <w:rsid w:val="00425E0B"/>
    <w:rsid w:val="00453255"/>
    <w:rsid w:val="0047575B"/>
    <w:rsid w:val="00476F3B"/>
    <w:rsid w:val="00510A9C"/>
    <w:rsid w:val="00585597"/>
    <w:rsid w:val="0058639F"/>
    <w:rsid w:val="005937FE"/>
    <w:rsid w:val="006177CA"/>
    <w:rsid w:val="00641108"/>
    <w:rsid w:val="00643E73"/>
    <w:rsid w:val="006D1CDB"/>
    <w:rsid w:val="00747299"/>
    <w:rsid w:val="007547DE"/>
    <w:rsid w:val="007A1722"/>
    <w:rsid w:val="007E7F29"/>
    <w:rsid w:val="00862F19"/>
    <w:rsid w:val="008721AD"/>
    <w:rsid w:val="008A5054"/>
    <w:rsid w:val="00913BCA"/>
    <w:rsid w:val="009849AE"/>
    <w:rsid w:val="00AE3DA1"/>
    <w:rsid w:val="00AE7246"/>
    <w:rsid w:val="00B30D13"/>
    <w:rsid w:val="00B345AC"/>
    <w:rsid w:val="00BF515D"/>
    <w:rsid w:val="00C21F51"/>
    <w:rsid w:val="00CB0F40"/>
    <w:rsid w:val="00CE4230"/>
    <w:rsid w:val="00D23847"/>
    <w:rsid w:val="00D50A07"/>
    <w:rsid w:val="00D72187"/>
    <w:rsid w:val="00DC1EAC"/>
    <w:rsid w:val="00E149D2"/>
    <w:rsid w:val="00E6738C"/>
    <w:rsid w:val="00EB6751"/>
    <w:rsid w:val="00EE7FD6"/>
    <w:rsid w:val="00EF022B"/>
    <w:rsid w:val="00F22DB5"/>
    <w:rsid w:val="00F30ADA"/>
    <w:rsid w:val="00F47D96"/>
    <w:rsid w:val="00FD022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5F2F11"/>
  <w15:chartTrackingRefBased/>
  <w15:docId w15:val="{B22135C0-03ED-4DD5-A6F2-57D47F7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510A9C"/>
    <w:pPr>
      <w:jc w:val="center"/>
      <w:outlineLvl w:val="0"/>
    </w:pPr>
    <w:rPr>
      <w:rFonts w:eastAsia="Times"/>
      <w:b/>
      <w:sz w:val="24"/>
    </w:rPr>
  </w:style>
  <w:style w:type="character" w:customStyle="1" w:styleId="TitleChar">
    <w:name w:val="Title Char"/>
    <w:link w:val="Title"/>
    <w:rsid w:val="00510A9C"/>
    <w:rPr>
      <w:rFonts w:eastAsia="Times"/>
      <w:b/>
      <w:sz w:val="24"/>
    </w:rPr>
  </w:style>
  <w:style w:type="paragraph" w:styleId="Subtitle">
    <w:name w:val="Subtitle"/>
    <w:basedOn w:val="Normal"/>
    <w:link w:val="SubtitleChar"/>
    <w:qFormat/>
    <w:rsid w:val="00510A9C"/>
    <w:pPr>
      <w:jc w:val="center"/>
    </w:pPr>
    <w:rPr>
      <w:rFonts w:eastAsia="Times"/>
      <w:b/>
      <w:sz w:val="24"/>
    </w:rPr>
  </w:style>
  <w:style w:type="character" w:customStyle="1" w:styleId="SubtitleChar">
    <w:name w:val="Subtitle Char"/>
    <w:link w:val="Subtitle"/>
    <w:rsid w:val="00510A9C"/>
    <w:rPr>
      <w:rFonts w:eastAsia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nerabaud@ucdavis.edu</dc:creator>
  <cp:keywords/>
  <cp:lastModifiedBy>Nicole Rabaud</cp:lastModifiedBy>
  <cp:revision>3</cp:revision>
  <cp:lastPrinted>2004-10-18T16:35:00Z</cp:lastPrinted>
  <dcterms:created xsi:type="dcterms:W3CDTF">2021-06-05T00:52:00Z</dcterms:created>
  <dcterms:modified xsi:type="dcterms:W3CDTF">2021-06-05T01:30:00Z</dcterms:modified>
</cp:coreProperties>
</file>