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49" w:rsidRPr="00AE207C" w:rsidRDefault="001C0649" w:rsidP="001C0649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INTEGRATIVE GENETICS AND GENOMICS GRADUATE GROUP</w:t>
      </w:r>
    </w:p>
    <w:p w:rsidR="00A343DF" w:rsidRDefault="001C0649">
      <w:pPr>
        <w:pStyle w:val="Sub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Ph.D. </w:t>
      </w:r>
      <w:r w:rsidR="00A343DF" w:rsidRPr="00AE207C">
        <w:rPr>
          <w:rFonts w:ascii="Calibri" w:hAnsi="Calibri" w:cs="Calibri"/>
          <w:sz w:val="22"/>
          <w:szCs w:val="22"/>
        </w:rPr>
        <w:t xml:space="preserve">FIRST QUARTER </w:t>
      </w:r>
      <w:r w:rsidR="00951FEC">
        <w:rPr>
          <w:rFonts w:ascii="Calibri" w:hAnsi="Calibri" w:cs="Calibri"/>
          <w:sz w:val="22"/>
          <w:szCs w:val="22"/>
        </w:rPr>
        <w:t>PROGRESS REPORT</w:t>
      </w:r>
    </w:p>
    <w:p w:rsidR="00951FEC" w:rsidRDefault="00951FEC">
      <w:pPr>
        <w:pStyle w:val="Subtitle"/>
        <w:rPr>
          <w:rFonts w:ascii="Calibri" w:hAnsi="Calibri" w:cs="Calibri"/>
          <w:sz w:val="22"/>
          <w:szCs w:val="22"/>
        </w:rPr>
      </w:pPr>
    </w:p>
    <w:p w:rsidR="00951FEC" w:rsidRPr="00AE207C" w:rsidRDefault="00951FEC" w:rsidP="00951FEC">
      <w:pPr>
        <w:pStyle w:val="Sub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fill this out with your advisors and submit it electronically to your graduate coordinator.</w:t>
      </w:r>
    </w:p>
    <w:p w:rsidR="00F24413" w:rsidRPr="00AE207C" w:rsidRDefault="00492084">
      <w:pPr>
        <w:pStyle w:val="Sub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A343DF" w:rsidRPr="00AE207C" w:rsidRDefault="00A343DF">
      <w:pPr>
        <w:rPr>
          <w:rFonts w:ascii="Calibri" w:hAnsi="Calibri" w:cs="Calibri"/>
          <w:b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 xml:space="preserve">Date: </w:t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="00AE207C">
        <w:rPr>
          <w:rFonts w:ascii="Calibri" w:hAnsi="Calibri" w:cs="Calibri"/>
          <w:sz w:val="22"/>
          <w:szCs w:val="22"/>
          <w:u w:val="single"/>
        </w:rPr>
        <w:t>_______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 xml:space="preserve">Student name: </w:t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="00AE207C">
        <w:rPr>
          <w:rFonts w:ascii="Calibri" w:hAnsi="Calibri" w:cs="Calibri"/>
          <w:sz w:val="22"/>
          <w:szCs w:val="22"/>
          <w:u w:val="single"/>
        </w:rPr>
        <w:t>_____________________</w:t>
      </w:r>
      <w:r w:rsidRPr="00AE207C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>Student Signature:  ________________________________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D1735C" w:rsidRPr="00AE207C" w:rsidRDefault="00D1735C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 xml:space="preserve">Guiding Committee: </w:t>
      </w:r>
      <w:r w:rsidRPr="00AE207C">
        <w:rPr>
          <w:rFonts w:ascii="Calibri" w:hAnsi="Calibri" w:cs="Calibri"/>
          <w:sz w:val="22"/>
          <w:szCs w:val="22"/>
        </w:rPr>
        <w:tab/>
        <w:t xml:space="preserve"> 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 xml:space="preserve"> </w:t>
      </w:r>
    </w:p>
    <w:p w:rsidR="00A343DF" w:rsidRPr="00AE207C" w:rsidRDefault="00A343DF">
      <w:pPr>
        <w:rPr>
          <w:rFonts w:ascii="Calibri" w:hAnsi="Calibri" w:cs="Calibri"/>
          <w:sz w:val="22"/>
          <w:szCs w:val="22"/>
          <w:u w:val="single"/>
        </w:rPr>
      </w:pP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</w:rPr>
        <w:tab/>
        <w:t xml:space="preserve"> </w:t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</w:p>
    <w:p w:rsidR="00A343DF" w:rsidRPr="00AE207C" w:rsidRDefault="009C45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343DF" w:rsidRPr="00AE207C">
        <w:rPr>
          <w:rFonts w:ascii="Calibri" w:hAnsi="Calibri" w:cs="Calibri"/>
          <w:sz w:val="22"/>
          <w:szCs w:val="22"/>
        </w:rPr>
        <w:t xml:space="preserve">Academic </w:t>
      </w:r>
      <w:r w:rsidR="00951FEC">
        <w:rPr>
          <w:rFonts w:ascii="Calibri" w:hAnsi="Calibri" w:cs="Calibri"/>
          <w:sz w:val="22"/>
          <w:szCs w:val="22"/>
        </w:rPr>
        <w:t>Ad</w:t>
      </w:r>
      <w:r w:rsidR="00A343DF" w:rsidRPr="00AE207C">
        <w:rPr>
          <w:rFonts w:ascii="Calibri" w:hAnsi="Calibri" w:cs="Calibri"/>
          <w:sz w:val="22"/>
          <w:szCs w:val="22"/>
        </w:rPr>
        <w:t>vis</w:t>
      </w:r>
      <w:r w:rsidR="00951FEC">
        <w:rPr>
          <w:rFonts w:ascii="Calibri" w:hAnsi="Calibri" w:cs="Calibri"/>
          <w:sz w:val="22"/>
          <w:szCs w:val="22"/>
        </w:rPr>
        <w:t>o</w:t>
      </w:r>
      <w:r w:rsidR="00A343DF" w:rsidRPr="00AE207C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343DF" w:rsidRPr="00AE207C">
        <w:rPr>
          <w:rFonts w:ascii="Calibri" w:hAnsi="Calibri" w:cs="Calibri"/>
          <w:sz w:val="22"/>
          <w:szCs w:val="22"/>
        </w:rPr>
        <w:t xml:space="preserve"> </w:t>
      </w:r>
      <w:r w:rsidR="00A343DF" w:rsidRPr="00AE207C">
        <w:rPr>
          <w:rFonts w:ascii="Calibri" w:hAnsi="Calibri" w:cs="Calibri"/>
          <w:sz w:val="22"/>
          <w:szCs w:val="22"/>
        </w:rPr>
        <w:tab/>
      </w:r>
      <w:r w:rsidR="00A343DF" w:rsidRPr="00AE207C">
        <w:rPr>
          <w:rFonts w:ascii="Calibri" w:hAnsi="Calibri" w:cs="Calibri"/>
          <w:sz w:val="22"/>
          <w:szCs w:val="22"/>
        </w:rPr>
        <w:tab/>
      </w:r>
      <w:r w:rsidR="00951FEC">
        <w:rPr>
          <w:rFonts w:ascii="Calibri" w:hAnsi="Calibri" w:cs="Calibri"/>
          <w:sz w:val="22"/>
          <w:szCs w:val="22"/>
        </w:rPr>
        <w:t>Signature</w:t>
      </w:r>
    </w:p>
    <w:p w:rsidR="00A343DF" w:rsidRDefault="00A343DF">
      <w:pPr>
        <w:rPr>
          <w:rFonts w:ascii="Calibri" w:hAnsi="Calibri" w:cs="Calibri"/>
          <w:sz w:val="22"/>
          <w:szCs w:val="22"/>
        </w:rPr>
      </w:pPr>
    </w:p>
    <w:p w:rsidR="00AE207C" w:rsidRPr="00AE207C" w:rsidRDefault="00AE207C">
      <w:pPr>
        <w:rPr>
          <w:rFonts w:ascii="Calibri" w:hAnsi="Calibri" w:cs="Calibri"/>
          <w:sz w:val="22"/>
          <w:szCs w:val="22"/>
        </w:rPr>
      </w:pPr>
    </w:p>
    <w:p w:rsidR="00AE207C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</w:rPr>
        <w:tab/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</w:rPr>
        <w:tab/>
        <w:t xml:space="preserve">  </w:t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</w:rPr>
        <w:tab/>
      </w:r>
      <w:r w:rsidRPr="00AE207C">
        <w:rPr>
          <w:rFonts w:ascii="Calibri" w:hAnsi="Calibri" w:cs="Calibri"/>
          <w:sz w:val="22"/>
          <w:szCs w:val="22"/>
        </w:rPr>
        <w:tab/>
        <w:t xml:space="preserve">  </w:t>
      </w:r>
      <w:r w:rsidR="009C4526">
        <w:rPr>
          <w:rFonts w:ascii="Calibri" w:hAnsi="Calibri" w:cs="Calibri"/>
          <w:sz w:val="22"/>
          <w:szCs w:val="22"/>
        </w:rPr>
        <w:t>Academic Advis</w:t>
      </w:r>
      <w:r w:rsidR="00951FEC">
        <w:rPr>
          <w:rFonts w:ascii="Calibri" w:hAnsi="Calibri" w:cs="Calibri"/>
          <w:sz w:val="22"/>
          <w:szCs w:val="22"/>
        </w:rPr>
        <w:t>o</w:t>
      </w:r>
      <w:r w:rsidR="009C4526">
        <w:rPr>
          <w:rFonts w:ascii="Calibri" w:hAnsi="Calibri" w:cs="Calibri"/>
          <w:sz w:val="22"/>
          <w:szCs w:val="22"/>
        </w:rPr>
        <w:t>r</w:t>
      </w:r>
      <w:r w:rsidR="009C4526">
        <w:rPr>
          <w:rFonts w:ascii="Calibri" w:hAnsi="Calibri" w:cs="Calibri"/>
          <w:sz w:val="22"/>
          <w:szCs w:val="22"/>
        </w:rPr>
        <w:tab/>
      </w:r>
      <w:r w:rsidR="009C4526">
        <w:rPr>
          <w:rFonts w:ascii="Calibri" w:hAnsi="Calibri" w:cs="Calibri"/>
          <w:sz w:val="22"/>
          <w:szCs w:val="22"/>
        </w:rPr>
        <w:tab/>
      </w:r>
      <w:r w:rsidR="009C4526">
        <w:rPr>
          <w:rFonts w:ascii="Calibri" w:hAnsi="Calibri" w:cs="Calibri"/>
          <w:sz w:val="22"/>
          <w:szCs w:val="22"/>
        </w:rPr>
        <w:tab/>
      </w:r>
      <w:r w:rsidR="009C4526">
        <w:rPr>
          <w:rFonts w:ascii="Calibri" w:hAnsi="Calibri" w:cs="Calibri"/>
          <w:sz w:val="22"/>
          <w:szCs w:val="22"/>
        </w:rPr>
        <w:tab/>
      </w:r>
      <w:r w:rsidR="00951FEC">
        <w:rPr>
          <w:rFonts w:ascii="Calibri" w:hAnsi="Calibri" w:cs="Calibri"/>
          <w:sz w:val="22"/>
          <w:szCs w:val="22"/>
        </w:rPr>
        <w:t>Signature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>1. Enrolled in Rotation Program?   (Circle one)    Yes                N</w:t>
      </w:r>
      <w:r w:rsidR="00AE207C">
        <w:rPr>
          <w:rFonts w:ascii="Calibri" w:hAnsi="Calibri" w:cs="Calibri"/>
          <w:sz w:val="22"/>
          <w:szCs w:val="22"/>
        </w:rPr>
        <w:t>o</w:t>
      </w:r>
      <w:r w:rsidRPr="00AE207C">
        <w:rPr>
          <w:rFonts w:ascii="Calibri" w:hAnsi="Calibri" w:cs="Calibri"/>
          <w:sz w:val="22"/>
          <w:szCs w:val="22"/>
        </w:rPr>
        <w:t xml:space="preserve"> 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>If no, name major professor ________________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>Advice regarding lab rotations, if appropriate: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  <w:r w:rsidRPr="00AE207C">
        <w:rPr>
          <w:rFonts w:ascii="Calibri" w:hAnsi="Calibri" w:cs="Calibri"/>
          <w:sz w:val="22"/>
          <w:szCs w:val="22"/>
        </w:rPr>
        <w:t>2. Advice on prerequisites needed before taking the required courses, and any additional coursework suggestions:</w:t>
      </w: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A343DF" w:rsidRPr="00AE207C" w:rsidRDefault="00A343DF">
      <w:pPr>
        <w:rPr>
          <w:rFonts w:ascii="Calibri" w:hAnsi="Calibri" w:cs="Calibri"/>
          <w:sz w:val="22"/>
          <w:szCs w:val="22"/>
        </w:rPr>
      </w:pPr>
    </w:p>
    <w:p w:rsidR="00266F4C" w:rsidRDefault="00266F4C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266F4C" w:rsidRDefault="00266F4C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266F4C" w:rsidRDefault="00266F4C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A343DF" w:rsidRPr="00AE207C" w:rsidRDefault="00E423D1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343DF" w:rsidRPr="00AE207C">
        <w:rPr>
          <w:rFonts w:ascii="Calibri" w:hAnsi="Calibri" w:cs="Calibri"/>
          <w:sz w:val="22"/>
          <w:szCs w:val="22"/>
        </w:rPr>
        <w:t>. Status of Required Core Courses and Seminars</w:t>
      </w:r>
    </w:p>
    <w:p w:rsidR="00A343DF" w:rsidRPr="00F526DE" w:rsidRDefault="00A343DF">
      <w:pPr>
        <w:tabs>
          <w:tab w:val="left" w:pos="1800"/>
          <w:tab w:val="left" w:pos="3240"/>
        </w:tabs>
        <w:rPr>
          <w:rFonts w:ascii="Calibri" w:hAnsi="Calibri" w:cs="Calibri"/>
        </w:rPr>
      </w:pP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330"/>
      </w:tblGrid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8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Required Courses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Quarter of Expected Completion</w:t>
            </w:r>
          </w:p>
        </w:tc>
      </w:tr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GGG 201A (Fall)</w:t>
            </w:r>
          </w:p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Advanced Genetic Analysis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GGG 201B (</w:t>
            </w:r>
            <w:r w:rsidR="00E301E2">
              <w:rPr>
                <w:rFonts w:ascii="Calibri" w:hAnsi="Calibri" w:cs="Calibri"/>
                <w:sz w:val="20"/>
                <w:lang w:bidi="ar-SA"/>
              </w:rPr>
              <w:t>Winter</w:t>
            </w:r>
            <w:r w:rsidRPr="00F526DE">
              <w:rPr>
                <w:rFonts w:ascii="Calibri" w:hAnsi="Calibri" w:cs="Calibri"/>
                <w:sz w:val="20"/>
                <w:lang w:bidi="ar-SA"/>
              </w:rPr>
              <w:t>)</w:t>
            </w:r>
          </w:p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Genomics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GGG 201D (</w:t>
            </w:r>
            <w:r w:rsidR="00E301E2">
              <w:rPr>
                <w:rFonts w:ascii="Calibri" w:hAnsi="Calibri" w:cs="Calibri"/>
                <w:sz w:val="20"/>
                <w:lang w:bidi="ar-SA"/>
              </w:rPr>
              <w:t>Spring</w:t>
            </w:r>
            <w:r w:rsidRPr="00F526DE">
              <w:rPr>
                <w:rFonts w:ascii="Calibri" w:hAnsi="Calibri" w:cs="Calibri"/>
                <w:sz w:val="20"/>
                <w:lang w:bidi="ar-SA"/>
              </w:rPr>
              <w:t>)</w:t>
            </w:r>
          </w:p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val="fr-FR" w:bidi="ar-SA"/>
              </w:rPr>
            </w:pPr>
            <w:r w:rsidRPr="00F526DE">
              <w:rPr>
                <w:rFonts w:ascii="Calibri" w:hAnsi="Calibri" w:cs="Calibri"/>
                <w:sz w:val="20"/>
                <w:lang w:val="fr-FR" w:bidi="ar-SA"/>
              </w:rPr>
              <w:t>Quantitative &amp; Population Gen.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val="fr-FR" w:bidi="ar-SA"/>
              </w:rPr>
            </w:pPr>
          </w:p>
        </w:tc>
      </w:tr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GGG 291</w:t>
            </w:r>
            <w:r w:rsidR="00913BE1" w:rsidRPr="00F526DE">
              <w:rPr>
                <w:rFonts w:ascii="Calibri" w:hAnsi="Calibri" w:cs="Calibri"/>
                <w:sz w:val="20"/>
                <w:lang w:bidi="ar-SA"/>
              </w:rPr>
              <w:t xml:space="preserve"> </w:t>
            </w:r>
            <w:r w:rsidR="000D2463" w:rsidRPr="00F526DE">
              <w:rPr>
                <w:rFonts w:ascii="Calibri" w:hAnsi="Calibri" w:cs="Calibri"/>
                <w:sz w:val="20"/>
                <w:lang w:bidi="ar-SA"/>
              </w:rPr>
              <w:t>(</w:t>
            </w:r>
            <w:r w:rsidR="00913BE1" w:rsidRPr="00F526DE">
              <w:rPr>
                <w:rFonts w:ascii="Calibri" w:hAnsi="Calibri" w:cs="Calibri"/>
                <w:sz w:val="20"/>
                <w:lang w:bidi="ar-SA"/>
              </w:rPr>
              <w:t>Fall</w:t>
            </w:r>
            <w:r w:rsidR="000D2463" w:rsidRPr="00F526DE">
              <w:rPr>
                <w:rFonts w:ascii="Calibri" w:hAnsi="Calibri" w:cs="Calibri"/>
                <w:sz w:val="20"/>
                <w:lang w:bidi="ar-SA"/>
              </w:rPr>
              <w:t>-1</w:t>
            </w:r>
            <w:r w:rsidR="000D2463" w:rsidRPr="00F526DE">
              <w:rPr>
                <w:rFonts w:ascii="Calibri" w:hAnsi="Calibri" w:cs="Calibri"/>
                <w:sz w:val="20"/>
                <w:vertAlign w:val="superscript"/>
                <w:lang w:bidi="ar-SA"/>
              </w:rPr>
              <w:t>st</w:t>
            </w:r>
            <w:r w:rsidR="000D2463" w:rsidRPr="00F526DE">
              <w:rPr>
                <w:rFonts w:ascii="Calibri" w:hAnsi="Calibri" w:cs="Calibri"/>
                <w:sz w:val="20"/>
                <w:lang w:bidi="ar-SA"/>
              </w:rPr>
              <w:t xml:space="preserve"> quarter</w:t>
            </w:r>
            <w:r w:rsidR="00913BE1" w:rsidRPr="00F526DE">
              <w:rPr>
                <w:rFonts w:ascii="Calibri" w:hAnsi="Calibri" w:cs="Calibri"/>
                <w:sz w:val="20"/>
                <w:lang w:bidi="ar-SA"/>
              </w:rPr>
              <w:t>)</w:t>
            </w:r>
          </w:p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Seminar In History of Genetics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675E46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675E46" w:rsidRPr="00F526DE" w:rsidRDefault="00675E46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GGG 296</w:t>
            </w:r>
            <w:r w:rsidR="00913BE1" w:rsidRPr="00F526DE">
              <w:rPr>
                <w:rFonts w:ascii="Calibri" w:hAnsi="Calibri" w:cs="Calibri"/>
                <w:sz w:val="20"/>
                <w:lang w:bidi="ar-SA"/>
              </w:rPr>
              <w:t xml:space="preserve"> (Fall</w:t>
            </w:r>
            <w:r w:rsidR="000D2463" w:rsidRPr="00F526DE">
              <w:rPr>
                <w:rFonts w:ascii="Calibri" w:hAnsi="Calibri" w:cs="Calibri"/>
                <w:sz w:val="20"/>
                <w:lang w:bidi="ar-SA"/>
              </w:rPr>
              <w:t>-4</w:t>
            </w:r>
            <w:r w:rsidR="000D2463" w:rsidRPr="00F526DE">
              <w:rPr>
                <w:rFonts w:ascii="Calibri" w:hAnsi="Calibri" w:cs="Calibri"/>
                <w:sz w:val="20"/>
                <w:vertAlign w:val="superscript"/>
                <w:lang w:bidi="ar-SA"/>
              </w:rPr>
              <w:t>th</w:t>
            </w:r>
            <w:r w:rsidR="000D2463" w:rsidRPr="00F526DE">
              <w:rPr>
                <w:rFonts w:ascii="Calibri" w:hAnsi="Calibri" w:cs="Calibri"/>
                <w:sz w:val="20"/>
                <w:lang w:bidi="ar-SA"/>
              </w:rPr>
              <w:t xml:space="preserve"> quarter</w:t>
            </w:r>
            <w:r w:rsidR="00913BE1" w:rsidRPr="00F526DE">
              <w:rPr>
                <w:rFonts w:ascii="Calibri" w:hAnsi="Calibri" w:cs="Calibri"/>
                <w:sz w:val="20"/>
                <w:lang w:bidi="ar-SA"/>
              </w:rPr>
              <w:t>)</w:t>
            </w:r>
          </w:p>
          <w:p w:rsidR="00675E46" w:rsidRPr="00F526DE" w:rsidRDefault="00675E46" w:rsidP="00675E46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Sci Professionalism &amp; Integrity</w:t>
            </w:r>
          </w:p>
        </w:tc>
        <w:tc>
          <w:tcPr>
            <w:tcW w:w="3330" w:type="dxa"/>
          </w:tcPr>
          <w:p w:rsidR="00675E46" w:rsidRPr="00F526DE" w:rsidRDefault="00675E46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A343DF" w:rsidRPr="00F526DE" w:rsidRDefault="00C81C46" w:rsidP="00B52DA8">
            <w:pPr>
              <w:pStyle w:val="Header"/>
              <w:tabs>
                <w:tab w:val="clear" w:pos="4320"/>
                <w:tab w:val="clear" w:pos="8640"/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 xml:space="preserve">Graduate Student </w:t>
            </w:r>
            <w:r w:rsidR="00B52DA8">
              <w:rPr>
                <w:rFonts w:ascii="Calibri" w:hAnsi="Calibri" w:cs="Calibri"/>
                <w:sz w:val="20"/>
                <w:lang w:bidi="ar-SA"/>
              </w:rPr>
              <w:t>Conference</w:t>
            </w:r>
            <w:r w:rsidRPr="00F526DE">
              <w:rPr>
                <w:rFonts w:ascii="Calibri" w:hAnsi="Calibri" w:cs="Calibri"/>
                <w:sz w:val="20"/>
                <w:lang w:bidi="ar-SA"/>
              </w:rPr>
              <w:t xml:space="preserve"> in Genetics 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F24413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E55392" w:rsidRPr="00E55392" w:rsidRDefault="00E55392" w:rsidP="00E55392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</w:rPr>
            </w:pPr>
            <w:r w:rsidRPr="00E55392">
              <w:rPr>
                <w:rFonts w:ascii="Calibri" w:hAnsi="Calibri" w:cs="Calibri"/>
                <w:sz w:val="20"/>
              </w:rPr>
              <w:t xml:space="preserve">GGG 29_ </w:t>
            </w:r>
          </w:p>
          <w:p w:rsidR="00F24413" w:rsidRPr="00F526DE" w:rsidRDefault="00E55392" w:rsidP="00E55392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E55392">
              <w:rPr>
                <w:rFonts w:ascii="Calibri" w:hAnsi="Calibri" w:cs="Calibri"/>
                <w:sz w:val="20"/>
              </w:rPr>
              <w:t>GGG seminar</w:t>
            </w:r>
          </w:p>
        </w:tc>
        <w:tc>
          <w:tcPr>
            <w:tcW w:w="3330" w:type="dxa"/>
          </w:tcPr>
          <w:p w:rsidR="00F24413" w:rsidRPr="00F526DE" w:rsidRDefault="00F24413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Elective 1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Elective 2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A343DF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  <w:r w:rsidRPr="00F526DE">
              <w:rPr>
                <w:rFonts w:ascii="Calibri" w:hAnsi="Calibri" w:cs="Calibri"/>
                <w:sz w:val="20"/>
                <w:lang w:bidi="ar-SA"/>
              </w:rPr>
              <w:t>Elective 3</w:t>
            </w:r>
          </w:p>
        </w:tc>
        <w:tc>
          <w:tcPr>
            <w:tcW w:w="3330" w:type="dxa"/>
          </w:tcPr>
          <w:p w:rsidR="00A343DF" w:rsidRPr="00F526DE" w:rsidRDefault="00A343DF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0D2463" w:rsidRPr="00F526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80" w:type="dxa"/>
          </w:tcPr>
          <w:p w:rsidR="000D2463" w:rsidRPr="00F526DE" w:rsidRDefault="000D2463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  <w:tc>
          <w:tcPr>
            <w:tcW w:w="3330" w:type="dxa"/>
          </w:tcPr>
          <w:p w:rsidR="000D2463" w:rsidRPr="00F526DE" w:rsidRDefault="000D2463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20"/>
                <w:lang w:bidi="ar-SA"/>
              </w:rPr>
            </w:pPr>
          </w:p>
        </w:tc>
      </w:tr>
    </w:tbl>
    <w:p w:rsidR="00A343DF" w:rsidRPr="00F526DE" w:rsidRDefault="00A343DF">
      <w:pPr>
        <w:rPr>
          <w:rFonts w:ascii="Calibri" w:hAnsi="Calibri" w:cs="Calibri"/>
        </w:rPr>
      </w:pPr>
    </w:p>
    <w:p w:rsidR="00A343DF" w:rsidRPr="00F526DE" w:rsidRDefault="00A343DF">
      <w:pPr>
        <w:rPr>
          <w:rFonts w:ascii="Calibri" w:hAnsi="Calibri" w:cs="Calibri"/>
        </w:rPr>
      </w:pPr>
    </w:p>
    <w:p w:rsidR="00A343DF" w:rsidRPr="00AE207C" w:rsidRDefault="00E423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="00A343DF" w:rsidRPr="00AE207C">
        <w:rPr>
          <w:rFonts w:ascii="Calibri" w:hAnsi="Calibri" w:cs="Calibri"/>
          <w:sz w:val="22"/>
          <w:szCs w:val="22"/>
        </w:rPr>
        <w:t xml:space="preserve">. Advice on </w:t>
      </w:r>
      <w:r w:rsidR="000D2463" w:rsidRPr="00AE207C">
        <w:rPr>
          <w:rFonts w:ascii="Calibri" w:hAnsi="Calibri" w:cs="Calibri"/>
          <w:sz w:val="22"/>
          <w:szCs w:val="22"/>
        </w:rPr>
        <w:t>TA requirement</w:t>
      </w:r>
      <w:r w:rsidR="00A343DF" w:rsidRPr="00AE207C">
        <w:rPr>
          <w:rFonts w:ascii="Calibri" w:hAnsi="Calibri" w:cs="Calibri"/>
          <w:sz w:val="22"/>
          <w:szCs w:val="22"/>
        </w:rPr>
        <w:t xml:space="preserve"> and any other comments:</w:t>
      </w:r>
    </w:p>
    <w:sectPr w:rsidR="00A343DF" w:rsidRPr="00AE207C">
      <w:headerReference w:type="default" r:id="rId7"/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10" w:rsidRDefault="00D93010">
      <w:r>
        <w:separator/>
      </w:r>
    </w:p>
  </w:endnote>
  <w:endnote w:type="continuationSeparator" w:id="0">
    <w:p w:rsidR="00D93010" w:rsidRDefault="00D9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10" w:rsidRDefault="00D93010">
      <w:r>
        <w:separator/>
      </w:r>
    </w:p>
  </w:footnote>
  <w:footnote w:type="continuationSeparator" w:id="0">
    <w:p w:rsidR="00D93010" w:rsidRDefault="00D9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DF" w:rsidRDefault="00A343DF">
    <w:r>
      <w:t xml:space="preserve">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445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A"/>
    <w:multiLevelType w:val="singleLevel"/>
    <w:tmpl w:val="000000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man" w:hAnsi="Bookman" w:hint="default"/>
        <w:b w:val="0"/>
        <w:i w:val="0"/>
        <w:sz w:val="22"/>
      </w:rPr>
    </w:lvl>
  </w:abstractNum>
  <w:abstractNum w:abstractNumId="3" w15:restartNumberingAfterBreak="0">
    <w:nsid w:val="0000000B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man" w:hAnsi="Bookman" w:hint="default"/>
        <w:b w:val="0"/>
        <w:i w:val="0"/>
        <w:sz w:val="22"/>
      </w:rPr>
    </w:lvl>
  </w:abstractNum>
  <w:abstractNum w:abstractNumId="4" w15:restartNumberingAfterBreak="0">
    <w:nsid w:val="0000000C"/>
    <w:multiLevelType w:val="singleLevel"/>
    <w:tmpl w:val="0000000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man" w:hAnsi="Bookman" w:hint="default"/>
        <w:b w:val="0"/>
        <w:i w:val="0"/>
        <w:sz w:val="2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43"/>
    <w:rsid w:val="00024333"/>
    <w:rsid w:val="00064458"/>
    <w:rsid w:val="000D2463"/>
    <w:rsid w:val="00182B70"/>
    <w:rsid w:val="00190FDB"/>
    <w:rsid w:val="001C0649"/>
    <w:rsid w:val="00266F4C"/>
    <w:rsid w:val="00276CC7"/>
    <w:rsid w:val="00457854"/>
    <w:rsid w:val="00492084"/>
    <w:rsid w:val="00513AA9"/>
    <w:rsid w:val="00642DCC"/>
    <w:rsid w:val="00657594"/>
    <w:rsid w:val="00675E46"/>
    <w:rsid w:val="006E0A5E"/>
    <w:rsid w:val="008E13F5"/>
    <w:rsid w:val="008E41E8"/>
    <w:rsid w:val="00913BE1"/>
    <w:rsid w:val="00951FEC"/>
    <w:rsid w:val="009C4526"/>
    <w:rsid w:val="009E28BF"/>
    <w:rsid w:val="00A22935"/>
    <w:rsid w:val="00A343DF"/>
    <w:rsid w:val="00AE207C"/>
    <w:rsid w:val="00B52DA8"/>
    <w:rsid w:val="00B636A6"/>
    <w:rsid w:val="00C277D6"/>
    <w:rsid w:val="00C36F84"/>
    <w:rsid w:val="00C81C46"/>
    <w:rsid w:val="00D1735C"/>
    <w:rsid w:val="00D93010"/>
    <w:rsid w:val="00DE6507"/>
    <w:rsid w:val="00E301E2"/>
    <w:rsid w:val="00E423D1"/>
    <w:rsid w:val="00E55392"/>
    <w:rsid w:val="00E87543"/>
    <w:rsid w:val="00F24413"/>
    <w:rsid w:val="00F464AC"/>
    <w:rsid w:val="00F526DE"/>
    <w:rsid w:val="00F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392C8C"/>
  <w15:chartTrackingRefBased/>
  <w15:docId w15:val="{14BA14EF-D37C-44DA-8AB0-37CA8E35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Graduate Group</vt:lpstr>
    </vt:vector>
  </TitlesOfParts>
  <Company>U. C. Davis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Graduate Group</dc:title>
  <dc:subject/>
  <dc:creator>nerabaud@ucdavis.edu</dc:creator>
  <cp:keywords/>
  <cp:lastModifiedBy>Nicole Rabaud</cp:lastModifiedBy>
  <cp:revision>2</cp:revision>
  <cp:lastPrinted>2003-01-20T19:37:00Z</cp:lastPrinted>
  <dcterms:created xsi:type="dcterms:W3CDTF">2021-06-05T00:28:00Z</dcterms:created>
  <dcterms:modified xsi:type="dcterms:W3CDTF">2021-06-05T00:28:00Z</dcterms:modified>
</cp:coreProperties>
</file>