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9A" w:rsidRDefault="0020529A" w:rsidP="00E11B8E">
      <w:pPr>
        <w:pStyle w:val="Sub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INTEGRATIVE GENETICS AND GENOMICS GRADUATE GROUP </w:t>
      </w:r>
    </w:p>
    <w:p w:rsidR="00E11B8E" w:rsidRDefault="0020529A" w:rsidP="00E11B8E">
      <w:pPr>
        <w:pStyle w:val="Sub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Ph.D. </w:t>
      </w:r>
      <w:r w:rsidR="00E11B8E">
        <w:rPr>
          <w:rFonts w:ascii="Calibri" w:hAnsi="Calibri" w:cs="Calibri"/>
          <w:sz w:val="22"/>
          <w:szCs w:val="22"/>
        </w:rPr>
        <w:t>THIRD</w:t>
      </w:r>
      <w:r w:rsidR="00E11B8E" w:rsidRPr="00AE207C">
        <w:rPr>
          <w:rFonts w:ascii="Calibri" w:hAnsi="Calibri" w:cs="Calibri"/>
          <w:sz w:val="22"/>
          <w:szCs w:val="22"/>
        </w:rPr>
        <w:t xml:space="preserve"> QUARTER </w:t>
      </w:r>
      <w:r w:rsidR="00E11B8E">
        <w:rPr>
          <w:rFonts w:ascii="Calibri" w:hAnsi="Calibri" w:cs="Calibri"/>
          <w:sz w:val="22"/>
          <w:szCs w:val="22"/>
        </w:rPr>
        <w:t>PROGRESS REPORT</w:t>
      </w:r>
    </w:p>
    <w:p w:rsidR="00E11B8E" w:rsidRDefault="00E11B8E" w:rsidP="00E11B8E">
      <w:pPr>
        <w:pStyle w:val="Subtitle"/>
        <w:rPr>
          <w:rFonts w:ascii="Calibri" w:hAnsi="Calibri" w:cs="Calibri"/>
          <w:sz w:val="22"/>
          <w:szCs w:val="22"/>
        </w:rPr>
      </w:pPr>
    </w:p>
    <w:p w:rsidR="00E11B8E" w:rsidRPr="00AE207C" w:rsidRDefault="00E11B8E" w:rsidP="00E11B8E">
      <w:pPr>
        <w:pStyle w:val="Subtitle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fill this out with your advisors and submit it electronically to your graduate coordinator.</w:t>
      </w:r>
    </w:p>
    <w:p w:rsidR="00E11B8E" w:rsidRPr="00AE207C" w:rsidRDefault="00E11B8E" w:rsidP="00E11B8E">
      <w:pPr>
        <w:pStyle w:val="Sub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20529A" w:rsidRDefault="0020529A" w:rsidP="0020529A">
      <w:pPr>
        <w:rPr>
          <w:rFonts w:ascii="Calibri" w:hAnsi="Calibri" w:cs="Calibri"/>
          <w:sz w:val="22"/>
          <w:szCs w:val="22"/>
        </w:rPr>
      </w:pPr>
    </w:p>
    <w:p w:rsidR="0020529A" w:rsidRPr="00AE207C" w:rsidRDefault="0020529A" w:rsidP="0020529A">
      <w:pPr>
        <w:rPr>
          <w:rFonts w:ascii="Calibri" w:hAnsi="Calibri" w:cs="Calibri"/>
          <w:sz w:val="22"/>
          <w:szCs w:val="22"/>
        </w:rPr>
      </w:pPr>
      <w:bookmarkStart w:id="0" w:name="_GoBack"/>
      <w:r w:rsidRPr="00AE207C">
        <w:rPr>
          <w:rFonts w:ascii="Calibri" w:hAnsi="Calibri" w:cs="Calibri"/>
          <w:sz w:val="22"/>
          <w:szCs w:val="22"/>
        </w:rPr>
        <w:t xml:space="preserve">Date: </w:t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 w:rsidRPr="00AE207C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>_______</w:t>
      </w:r>
    </w:p>
    <w:bookmarkEnd w:id="0"/>
    <w:p w:rsidR="00926874" w:rsidRPr="000A749E" w:rsidRDefault="00926874">
      <w:pPr>
        <w:rPr>
          <w:rFonts w:ascii="Calibri" w:hAnsi="Calibri" w:cs="Calibri"/>
          <w:sz w:val="24"/>
        </w:rPr>
      </w:pPr>
    </w:p>
    <w:p w:rsidR="00926874" w:rsidRPr="00E65EF4" w:rsidRDefault="00926874">
      <w:pPr>
        <w:rPr>
          <w:rFonts w:ascii="Calibri" w:hAnsi="Calibri" w:cs="Calibri"/>
          <w:sz w:val="22"/>
          <w:szCs w:val="22"/>
          <w:u w:val="single"/>
        </w:rPr>
      </w:pPr>
      <w:r w:rsidRPr="00E65EF4">
        <w:rPr>
          <w:rFonts w:ascii="Calibri" w:hAnsi="Calibri" w:cs="Calibri"/>
          <w:sz w:val="22"/>
          <w:szCs w:val="22"/>
        </w:rPr>
        <w:t xml:space="preserve">Student Name  </w:t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</w:rPr>
        <w:tab/>
      </w:r>
      <w:r w:rsidRPr="00E65EF4">
        <w:rPr>
          <w:rFonts w:ascii="Calibri" w:hAnsi="Calibri" w:cs="Calibri"/>
          <w:sz w:val="22"/>
          <w:szCs w:val="22"/>
        </w:rPr>
        <w:tab/>
        <w:t xml:space="preserve">Date  </w:t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</w:p>
    <w:p w:rsidR="00926874" w:rsidRPr="00E65EF4" w:rsidRDefault="00926874">
      <w:pPr>
        <w:rPr>
          <w:rFonts w:ascii="Calibri" w:hAnsi="Calibri" w:cs="Calibri"/>
          <w:sz w:val="22"/>
          <w:szCs w:val="22"/>
          <w:u w:val="single"/>
        </w:rPr>
      </w:pPr>
    </w:p>
    <w:p w:rsidR="00926874" w:rsidRPr="006D4DE9" w:rsidRDefault="00926874">
      <w:pPr>
        <w:pStyle w:val="Heading1"/>
        <w:tabs>
          <w:tab w:val="clear" w:pos="720"/>
          <w:tab w:val="clear" w:pos="1800"/>
          <w:tab w:val="clear" w:pos="3240"/>
        </w:tabs>
        <w:rPr>
          <w:rFonts w:ascii="Calibri" w:hAnsi="Calibri" w:cs="Calibri"/>
          <w:sz w:val="22"/>
          <w:szCs w:val="22"/>
          <w:u w:val="single"/>
        </w:rPr>
      </w:pPr>
      <w:r w:rsidRPr="00E65EF4">
        <w:rPr>
          <w:rFonts w:ascii="Calibri" w:hAnsi="Calibri" w:cs="Calibri"/>
          <w:sz w:val="22"/>
          <w:szCs w:val="22"/>
        </w:rPr>
        <w:t>Student Signature</w:t>
      </w:r>
      <w:r w:rsidR="006D4DE9">
        <w:rPr>
          <w:rFonts w:ascii="Calibri" w:hAnsi="Calibri" w:cs="Calibri"/>
          <w:sz w:val="22"/>
          <w:szCs w:val="22"/>
        </w:rPr>
        <w:t xml:space="preserve"> </w:t>
      </w:r>
      <w:r w:rsidRPr="00E65EF4">
        <w:rPr>
          <w:rFonts w:ascii="Calibri" w:hAnsi="Calibri" w:cs="Calibri"/>
          <w:sz w:val="22"/>
          <w:szCs w:val="22"/>
        </w:rPr>
        <w:t>________________________________</w:t>
      </w:r>
      <w:r w:rsidR="006D4DE9">
        <w:rPr>
          <w:rFonts w:ascii="Calibri" w:hAnsi="Calibri" w:cs="Calibri"/>
          <w:sz w:val="22"/>
          <w:szCs w:val="22"/>
          <w:u w:val="single"/>
        </w:rPr>
        <w:tab/>
      </w:r>
    </w:p>
    <w:p w:rsidR="00926874" w:rsidRPr="00E65EF4" w:rsidRDefault="00926874">
      <w:pPr>
        <w:rPr>
          <w:rFonts w:ascii="Calibri" w:hAnsi="Calibri" w:cs="Calibri"/>
          <w:sz w:val="22"/>
          <w:szCs w:val="22"/>
        </w:rPr>
      </w:pPr>
    </w:p>
    <w:p w:rsidR="00926874" w:rsidRPr="00E65EF4" w:rsidRDefault="00926874" w:rsidP="00926874">
      <w:pPr>
        <w:rPr>
          <w:rFonts w:ascii="Calibri" w:hAnsi="Calibri" w:cs="Calibri"/>
          <w:sz w:val="22"/>
          <w:szCs w:val="22"/>
        </w:rPr>
      </w:pPr>
    </w:p>
    <w:p w:rsidR="00926874" w:rsidRPr="00E65EF4" w:rsidRDefault="00926874" w:rsidP="00926874">
      <w:pPr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 xml:space="preserve">Interested in a Designated Emphasis   NO   YES (Circle one)  </w:t>
      </w:r>
    </w:p>
    <w:p w:rsidR="00926874" w:rsidRPr="00E65EF4" w:rsidRDefault="00926874" w:rsidP="00926874">
      <w:pPr>
        <w:rPr>
          <w:rFonts w:ascii="Calibri" w:hAnsi="Calibri" w:cs="Calibri"/>
          <w:sz w:val="22"/>
          <w:szCs w:val="22"/>
        </w:rPr>
      </w:pPr>
    </w:p>
    <w:p w:rsidR="0020529A" w:rsidRDefault="00926874" w:rsidP="00926874">
      <w:pPr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 xml:space="preserve">If yes, which one?  </w:t>
      </w:r>
    </w:p>
    <w:p w:rsidR="0020529A" w:rsidRDefault="00D10DF0" w:rsidP="0020529A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>Biotechnology</w:t>
      </w:r>
    </w:p>
    <w:p w:rsidR="0020529A" w:rsidRDefault="00926874" w:rsidP="0020529A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>Reproductive Physiology</w:t>
      </w:r>
    </w:p>
    <w:p w:rsidR="00926874" w:rsidRDefault="00D10DF0" w:rsidP="0020529A">
      <w:pPr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>Translational Research</w:t>
      </w:r>
      <w:r w:rsidR="00FD1549">
        <w:rPr>
          <w:rFonts w:ascii="Calibri" w:hAnsi="Calibri" w:cs="Calibri"/>
          <w:sz w:val="22"/>
          <w:szCs w:val="22"/>
        </w:rPr>
        <w:t xml:space="preserve"> </w:t>
      </w:r>
    </w:p>
    <w:p w:rsidR="0020529A" w:rsidRPr="00E65EF4" w:rsidRDefault="0020529A" w:rsidP="0020529A">
      <w:pPr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 xml:space="preserve">Guiding Committee:  </w:t>
      </w:r>
    </w:p>
    <w:p w:rsidR="00926874" w:rsidRPr="00E65EF4" w:rsidRDefault="00926874">
      <w:pPr>
        <w:tabs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 w:rsidRPr="00E65EF4">
        <w:rPr>
          <w:rFonts w:ascii="Calibri" w:hAnsi="Calibri" w:cs="Calibri"/>
          <w:sz w:val="22"/>
          <w:szCs w:val="22"/>
        </w:rPr>
        <w:t xml:space="preserve">Major Prof.:               </w:t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</w:rPr>
        <w:tab/>
        <w:t xml:space="preserve">           </w:t>
      </w:r>
      <w:r w:rsidR="006D4DE9">
        <w:rPr>
          <w:rFonts w:ascii="Calibri" w:hAnsi="Calibri" w:cs="Calibri"/>
          <w:sz w:val="22"/>
          <w:szCs w:val="22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="00E65EF4">
        <w:rPr>
          <w:rFonts w:ascii="Calibri" w:hAnsi="Calibri" w:cs="Calibri"/>
          <w:sz w:val="22"/>
          <w:szCs w:val="22"/>
          <w:u w:val="single"/>
        </w:rPr>
        <w:t>___________</w:t>
      </w:r>
      <w:r w:rsidRPr="00E65EF4">
        <w:rPr>
          <w:rFonts w:ascii="Calibri" w:hAnsi="Calibri" w:cs="Calibri"/>
          <w:sz w:val="22"/>
          <w:szCs w:val="22"/>
          <w:u w:val="single"/>
        </w:rPr>
        <w:t xml:space="preserve">                        </w:t>
      </w: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  <w:u w:val="single"/>
        </w:rPr>
      </w:pPr>
      <w:r w:rsidRPr="00E65EF4">
        <w:rPr>
          <w:rFonts w:ascii="Calibri" w:hAnsi="Calibri" w:cs="Calibri"/>
          <w:sz w:val="22"/>
          <w:szCs w:val="22"/>
        </w:rPr>
        <w:t xml:space="preserve">Academic </w:t>
      </w:r>
      <w:r w:rsidR="00E11B8E">
        <w:rPr>
          <w:rFonts w:ascii="Calibri" w:hAnsi="Calibri" w:cs="Calibri"/>
          <w:sz w:val="22"/>
          <w:szCs w:val="22"/>
        </w:rPr>
        <w:t>Advisor</w:t>
      </w:r>
      <w:r w:rsidRPr="00E65EF4">
        <w:rPr>
          <w:rFonts w:ascii="Calibri" w:hAnsi="Calibri" w:cs="Calibri"/>
          <w:sz w:val="22"/>
          <w:szCs w:val="22"/>
        </w:rPr>
        <w:t xml:space="preserve">:    </w:t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</w:rPr>
        <w:tab/>
        <w:t xml:space="preserve">           </w:t>
      </w:r>
      <w:r w:rsidR="006D4DE9">
        <w:rPr>
          <w:rFonts w:ascii="Calibri" w:hAnsi="Calibri" w:cs="Calibri"/>
          <w:sz w:val="22"/>
          <w:szCs w:val="22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Pr="00E65EF4">
        <w:rPr>
          <w:rFonts w:ascii="Calibri" w:hAnsi="Calibri" w:cs="Calibri"/>
          <w:sz w:val="22"/>
          <w:szCs w:val="22"/>
          <w:u w:val="single"/>
        </w:rPr>
        <w:tab/>
      </w:r>
      <w:r w:rsidR="00E65EF4">
        <w:rPr>
          <w:rFonts w:ascii="Calibri" w:hAnsi="Calibri" w:cs="Calibri"/>
          <w:sz w:val="22"/>
          <w:szCs w:val="22"/>
          <w:u w:val="single"/>
        </w:rPr>
        <w:t>___________</w:t>
      </w:r>
      <w:r w:rsidRPr="00E65EF4">
        <w:rPr>
          <w:rFonts w:ascii="Calibri" w:hAnsi="Calibri" w:cs="Calibri"/>
          <w:sz w:val="22"/>
          <w:szCs w:val="22"/>
          <w:u w:val="single"/>
        </w:rPr>
        <w:t xml:space="preserve">                   </w:t>
      </w:r>
      <w:r w:rsidR="00E65EF4">
        <w:rPr>
          <w:rFonts w:ascii="Calibri" w:hAnsi="Calibri" w:cs="Calibri"/>
          <w:sz w:val="22"/>
          <w:szCs w:val="22"/>
          <w:u w:val="single"/>
        </w:rPr>
        <w:t xml:space="preserve">     </w:t>
      </w:r>
      <w:r w:rsidRPr="00E65EF4">
        <w:rPr>
          <w:rFonts w:ascii="Calibri" w:hAnsi="Calibri" w:cs="Calibri"/>
          <w:sz w:val="22"/>
          <w:szCs w:val="22"/>
          <w:u w:val="single"/>
        </w:rPr>
        <w:t xml:space="preserve">       </w:t>
      </w:r>
    </w:p>
    <w:p w:rsidR="00926874" w:rsidRPr="00E65EF4" w:rsidRDefault="00FD154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926874" w:rsidRPr="00E65EF4">
        <w:rPr>
          <w:rFonts w:ascii="Calibri" w:hAnsi="Calibri" w:cs="Calibri"/>
          <w:sz w:val="22"/>
          <w:szCs w:val="22"/>
        </w:rPr>
        <w:t>Print names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Signatures</w:t>
      </w:r>
    </w:p>
    <w:p w:rsidR="00926874" w:rsidRPr="00E65EF4" w:rsidRDefault="00926874">
      <w:pPr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numPr>
          <w:ilvl w:val="0"/>
          <w:numId w:val="5"/>
        </w:numPr>
        <w:ind w:left="540" w:hanging="540"/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>Please indicate with a check mark that the following topics were discussed:</w:t>
      </w:r>
    </w:p>
    <w:p w:rsidR="00926874" w:rsidRPr="00E65EF4" w:rsidRDefault="00926874">
      <w:pPr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ind w:left="1080"/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 xml:space="preserve">_____ </w:t>
      </w:r>
      <w:proofErr w:type="gramStart"/>
      <w:r w:rsidRPr="00E65EF4">
        <w:rPr>
          <w:rFonts w:ascii="Calibri" w:hAnsi="Calibri" w:cs="Calibri"/>
          <w:sz w:val="22"/>
          <w:szCs w:val="22"/>
        </w:rPr>
        <w:t>a</w:t>
      </w:r>
      <w:proofErr w:type="gramEnd"/>
      <w:r w:rsidRPr="00E65EF4">
        <w:rPr>
          <w:rFonts w:ascii="Calibri" w:hAnsi="Calibri" w:cs="Calibri"/>
          <w:sz w:val="22"/>
          <w:szCs w:val="22"/>
        </w:rPr>
        <w:t>.</w:t>
      </w:r>
      <w:r w:rsidRPr="00E65EF4">
        <w:rPr>
          <w:rFonts w:ascii="Calibri" w:hAnsi="Calibri" w:cs="Calibri"/>
          <w:sz w:val="22"/>
          <w:szCs w:val="22"/>
        </w:rPr>
        <w:tab/>
        <w:t>Performance in first year coursework</w:t>
      </w:r>
    </w:p>
    <w:p w:rsidR="00926874" w:rsidRPr="00E65EF4" w:rsidRDefault="00926874">
      <w:pPr>
        <w:ind w:left="1080"/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ind w:left="1080"/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 xml:space="preserve">_____ </w:t>
      </w:r>
      <w:proofErr w:type="gramStart"/>
      <w:r w:rsidRPr="00E65EF4">
        <w:rPr>
          <w:rFonts w:ascii="Calibri" w:hAnsi="Calibri" w:cs="Calibri"/>
          <w:sz w:val="22"/>
          <w:szCs w:val="22"/>
        </w:rPr>
        <w:t>b</w:t>
      </w:r>
      <w:proofErr w:type="gramEnd"/>
      <w:r w:rsidRPr="00E65EF4">
        <w:rPr>
          <w:rFonts w:ascii="Calibri" w:hAnsi="Calibri" w:cs="Calibri"/>
          <w:sz w:val="22"/>
          <w:szCs w:val="22"/>
        </w:rPr>
        <w:t>.</w:t>
      </w:r>
      <w:r w:rsidRPr="00E65EF4">
        <w:rPr>
          <w:rFonts w:ascii="Calibri" w:hAnsi="Calibri" w:cs="Calibri"/>
          <w:sz w:val="22"/>
          <w:szCs w:val="22"/>
        </w:rPr>
        <w:tab/>
        <w:t>Planned coursework for second year</w:t>
      </w:r>
    </w:p>
    <w:p w:rsidR="00926874" w:rsidRPr="00E65EF4" w:rsidRDefault="00926874">
      <w:pPr>
        <w:ind w:left="1080"/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ind w:left="1080"/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 xml:space="preserve">_____ </w:t>
      </w:r>
      <w:proofErr w:type="gramStart"/>
      <w:r w:rsidRPr="00E65EF4">
        <w:rPr>
          <w:rFonts w:ascii="Calibri" w:hAnsi="Calibri" w:cs="Calibri"/>
          <w:sz w:val="22"/>
          <w:szCs w:val="22"/>
        </w:rPr>
        <w:t>c</w:t>
      </w:r>
      <w:proofErr w:type="gramEnd"/>
      <w:r w:rsidRPr="00E65EF4">
        <w:rPr>
          <w:rFonts w:ascii="Calibri" w:hAnsi="Calibri" w:cs="Calibri"/>
          <w:sz w:val="22"/>
          <w:szCs w:val="22"/>
        </w:rPr>
        <w:t>.</w:t>
      </w:r>
      <w:r w:rsidRPr="00E65EF4">
        <w:rPr>
          <w:rFonts w:ascii="Calibri" w:hAnsi="Calibri" w:cs="Calibri"/>
          <w:sz w:val="22"/>
          <w:szCs w:val="22"/>
        </w:rPr>
        <w:tab/>
        <w:t>Plans for research project</w:t>
      </w:r>
    </w:p>
    <w:p w:rsidR="00926874" w:rsidRPr="00E65EF4" w:rsidRDefault="00926874">
      <w:pPr>
        <w:ind w:left="1080"/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ind w:left="1080"/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 xml:space="preserve">_____ </w:t>
      </w:r>
      <w:proofErr w:type="gramStart"/>
      <w:r w:rsidRPr="00E65EF4">
        <w:rPr>
          <w:rFonts w:ascii="Calibri" w:hAnsi="Calibri" w:cs="Calibri"/>
          <w:sz w:val="22"/>
          <w:szCs w:val="22"/>
        </w:rPr>
        <w:t>d</w:t>
      </w:r>
      <w:proofErr w:type="gramEnd"/>
      <w:r w:rsidRPr="00E65EF4">
        <w:rPr>
          <w:rFonts w:ascii="Calibri" w:hAnsi="Calibri" w:cs="Calibri"/>
          <w:sz w:val="22"/>
          <w:szCs w:val="22"/>
        </w:rPr>
        <w:t>.</w:t>
      </w:r>
      <w:r w:rsidRPr="00E65EF4">
        <w:rPr>
          <w:rFonts w:ascii="Calibri" w:hAnsi="Calibri" w:cs="Calibri"/>
          <w:sz w:val="22"/>
          <w:szCs w:val="22"/>
        </w:rPr>
        <w:tab/>
        <w:t>Preparation for qualifying examination</w:t>
      </w:r>
    </w:p>
    <w:p w:rsidR="00926874" w:rsidRPr="00E65EF4" w:rsidRDefault="00926874">
      <w:pPr>
        <w:ind w:left="1080"/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ind w:left="1080"/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 xml:space="preserve">_____ </w:t>
      </w:r>
      <w:proofErr w:type="gramStart"/>
      <w:r w:rsidRPr="00E65EF4">
        <w:rPr>
          <w:rFonts w:ascii="Calibri" w:hAnsi="Calibri" w:cs="Calibri"/>
          <w:sz w:val="22"/>
          <w:szCs w:val="22"/>
        </w:rPr>
        <w:t>e</w:t>
      </w:r>
      <w:proofErr w:type="gramEnd"/>
      <w:r w:rsidRPr="00E65EF4">
        <w:rPr>
          <w:rFonts w:ascii="Calibri" w:hAnsi="Calibri" w:cs="Calibri"/>
          <w:sz w:val="22"/>
          <w:szCs w:val="22"/>
        </w:rPr>
        <w:t>.</w:t>
      </w:r>
      <w:r w:rsidRPr="00E65EF4">
        <w:rPr>
          <w:rFonts w:ascii="Calibri" w:hAnsi="Calibri" w:cs="Calibri"/>
          <w:sz w:val="22"/>
          <w:szCs w:val="22"/>
        </w:rPr>
        <w:tab/>
        <w:t>Preparation for designated emphasis (if applicable)</w:t>
      </w:r>
    </w:p>
    <w:p w:rsidR="00926874" w:rsidRPr="00E65EF4" w:rsidRDefault="00926874">
      <w:pPr>
        <w:ind w:left="1080"/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ind w:left="1080"/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numPr>
          <w:ilvl w:val="0"/>
          <w:numId w:val="5"/>
        </w:numPr>
        <w:tabs>
          <w:tab w:val="clear" w:pos="1080"/>
        </w:tabs>
        <w:ind w:left="0" w:firstLine="0"/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>Status of Prerequisites: Any more required?</w:t>
      </w: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FD1549" w:rsidRPr="00E65EF4" w:rsidRDefault="00FD1549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Pr="00E65EF4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</w:p>
    <w:p w:rsidR="00926874" w:rsidRDefault="00926874">
      <w:pPr>
        <w:numPr>
          <w:ilvl w:val="0"/>
          <w:numId w:val="5"/>
        </w:numPr>
        <w:tabs>
          <w:tab w:val="clear" w:pos="1080"/>
        </w:tabs>
        <w:ind w:left="180" w:hanging="180"/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 xml:space="preserve">   Required Courses</w:t>
      </w:r>
    </w:p>
    <w:p w:rsidR="00FD1549" w:rsidRPr="00E65EF4" w:rsidRDefault="00FD1549" w:rsidP="00FD1549">
      <w:pPr>
        <w:ind w:left="180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3330"/>
        <w:gridCol w:w="2700"/>
        <w:gridCol w:w="1260"/>
      </w:tblGrid>
      <w:tr w:rsidR="00926874" w:rsidRPr="000A749E">
        <w:trPr>
          <w:trHeight w:val="400"/>
        </w:trPr>
        <w:tc>
          <w:tcPr>
            <w:tcW w:w="2898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Required Courses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Quarter of Expected Completion</w:t>
            </w: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Quarter of Completed</w:t>
            </w: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Grade</w:t>
            </w: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GGG 201A (Fall)</w:t>
            </w:r>
          </w:p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  <w:sz w:val="16"/>
              </w:rPr>
              <w:t>Advanced Genetic Analysis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7D6599" w:rsidRPr="007D6599" w:rsidRDefault="007D6599" w:rsidP="007D6599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r w:rsidRPr="007D6599">
              <w:rPr>
                <w:rFonts w:ascii="Calibri" w:hAnsi="Calibri" w:cs="Calibri"/>
                <w:lang w:val="fr-FR"/>
              </w:rPr>
              <w:t>GGG 201B (</w:t>
            </w:r>
            <w:r>
              <w:rPr>
                <w:rFonts w:ascii="Calibri" w:hAnsi="Calibri" w:cs="Calibri"/>
                <w:lang w:val="fr-FR"/>
              </w:rPr>
              <w:t>Winter</w:t>
            </w:r>
            <w:r w:rsidRPr="007D6599">
              <w:rPr>
                <w:rFonts w:ascii="Calibri" w:hAnsi="Calibri" w:cs="Calibri"/>
                <w:lang w:val="fr-FR"/>
              </w:rPr>
              <w:t>)</w:t>
            </w:r>
          </w:p>
          <w:p w:rsidR="00926874" w:rsidRPr="000A749E" w:rsidRDefault="007D6599" w:rsidP="007D6599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lang w:val="fr-FR"/>
              </w:rPr>
            </w:pPr>
            <w:proofErr w:type="spellStart"/>
            <w:r w:rsidRPr="007D6599">
              <w:rPr>
                <w:rFonts w:ascii="Calibri" w:hAnsi="Calibri" w:cs="Calibri"/>
                <w:lang w:val="fr-FR"/>
              </w:rPr>
              <w:t>Genomics</w:t>
            </w:r>
            <w:proofErr w:type="spellEnd"/>
          </w:p>
        </w:tc>
        <w:tc>
          <w:tcPr>
            <w:tcW w:w="3330" w:type="dxa"/>
          </w:tcPr>
          <w:p w:rsidR="00926874" w:rsidRPr="000A749E" w:rsidRDefault="00926874" w:rsidP="007D6599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7D6599" w:rsidRPr="000A749E" w:rsidRDefault="007D6599" w:rsidP="007D6599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GGG 201D (</w:t>
            </w:r>
            <w:r>
              <w:rPr>
                <w:rFonts w:ascii="Calibri" w:hAnsi="Calibri" w:cs="Calibri"/>
              </w:rPr>
              <w:t>Spring</w:t>
            </w:r>
            <w:r w:rsidRPr="000A749E">
              <w:rPr>
                <w:rFonts w:ascii="Calibri" w:hAnsi="Calibri" w:cs="Calibri"/>
              </w:rPr>
              <w:t>)</w:t>
            </w:r>
          </w:p>
          <w:p w:rsidR="00926874" w:rsidRPr="000A749E" w:rsidRDefault="007D6599" w:rsidP="007D6599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  <w:sz w:val="16"/>
                <w:lang w:val="fr-FR"/>
              </w:rPr>
              <w:t xml:space="preserve">Quantitative &amp; Population </w:t>
            </w:r>
            <w:proofErr w:type="spellStart"/>
            <w:r w:rsidRPr="000A749E">
              <w:rPr>
                <w:rFonts w:ascii="Calibri" w:hAnsi="Calibri" w:cs="Calibri"/>
                <w:sz w:val="16"/>
                <w:lang w:val="fr-FR"/>
              </w:rPr>
              <w:t>Gen</w:t>
            </w:r>
            <w:proofErr w:type="spellEnd"/>
            <w:r w:rsidRPr="000A749E">
              <w:rPr>
                <w:rFonts w:ascii="Calibri" w:hAnsi="Calibri" w:cs="Calibri"/>
                <w:sz w:val="16"/>
                <w:lang w:val="fr-FR"/>
              </w:rPr>
              <w:t>.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GGG 291 (</w:t>
            </w:r>
            <w:r w:rsidR="00846355" w:rsidRPr="000A749E">
              <w:rPr>
                <w:rFonts w:ascii="Calibri" w:hAnsi="Calibri" w:cs="Calibri"/>
              </w:rPr>
              <w:t>Fall</w:t>
            </w:r>
            <w:r w:rsidR="00D10DF0" w:rsidRPr="000A749E">
              <w:rPr>
                <w:rFonts w:ascii="Calibri" w:hAnsi="Calibri" w:cs="Calibri"/>
              </w:rPr>
              <w:t>-1</w:t>
            </w:r>
            <w:r w:rsidR="00D10DF0" w:rsidRPr="000A749E">
              <w:rPr>
                <w:rFonts w:ascii="Calibri" w:hAnsi="Calibri" w:cs="Calibri"/>
                <w:vertAlign w:val="superscript"/>
              </w:rPr>
              <w:t>st</w:t>
            </w:r>
            <w:r w:rsidR="00D10DF0" w:rsidRPr="000A749E">
              <w:rPr>
                <w:rFonts w:ascii="Calibri" w:hAnsi="Calibri" w:cs="Calibri"/>
              </w:rPr>
              <w:t xml:space="preserve"> quarter</w:t>
            </w:r>
            <w:r w:rsidRPr="000A749E">
              <w:rPr>
                <w:rFonts w:ascii="Calibri" w:hAnsi="Calibri" w:cs="Calibri"/>
              </w:rPr>
              <w:t>)</w:t>
            </w:r>
          </w:p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  <w:sz w:val="16"/>
              </w:rPr>
              <w:t>Seminar In History of Genetics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8532CB" w:rsidRPr="000A749E">
        <w:trPr>
          <w:trHeight w:val="580"/>
        </w:trPr>
        <w:tc>
          <w:tcPr>
            <w:tcW w:w="2898" w:type="dxa"/>
          </w:tcPr>
          <w:p w:rsidR="008532CB" w:rsidRPr="000A749E" w:rsidRDefault="008532CB" w:rsidP="009E006D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GGG 296 (Fall</w:t>
            </w:r>
            <w:r w:rsidR="00D10DF0" w:rsidRPr="000A749E">
              <w:rPr>
                <w:rFonts w:ascii="Calibri" w:hAnsi="Calibri" w:cs="Calibri"/>
              </w:rPr>
              <w:t>-4</w:t>
            </w:r>
            <w:r w:rsidR="00D10DF0" w:rsidRPr="000A749E">
              <w:rPr>
                <w:rFonts w:ascii="Calibri" w:hAnsi="Calibri" w:cs="Calibri"/>
                <w:vertAlign w:val="superscript"/>
              </w:rPr>
              <w:t>th</w:t>
            </w:r>
            <w:r w:rsidR="00D10DF0" w:rsidRPr="000A749E">
              <w:rPr>
                <w:rFonts w:ascii="Calibri" w:hAnsi="Calibri" w:cs="Calibri"/>
              </w:rPr>
              <w:t xml:space="preserve"> quarter</w:t>
            </w:r>
            <w:r w:rsidRPr="000A749E">
              <w:rPr>
                <w:rFonts w:ascii="Calibri" w:hAnsi="Calibri" w:cs="Calibri"/>
              </w:rPr>
              <w:t>)</w:t>
            </w:r>
          </w:p>
          <w:p w:rsidR="008532CB" w:rsidRPr="000A749E" w:rsidRDefault="008532CB" w:rsidP="0084635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  <w:sz w:val="16"/>
                <w:szCs w:val="16"/>
              </w:rPr>
            </w:pPr>
            <w:r w:rsidRPr="000A749E">
              <w:rPr>
                <w:rFonts w:ascii="Calibri" w:hAnsi="Calibri" w:cs="Calibri"/>
                <w:sz w:val="16"/>
                <w:szCs w:val="16"/>
              </w:rPr>
              <w:t>Sc</w:t>
            </w:r>
            <w:r w:rsidR="00846355" w:rsidRPr="000A749E">
              <w:rPr>
                <w:rFonts w:ascii="Calibri" w:hAnsi="Calibri" w:cs="Calibri"/>
                <w:sz w:val="16"/>
                <w:szCs w:val="16"/>
              </w:rPr>
              <w:t>ience</w:t>
            </w:r>
            <w:r w:rsidRPr="000A749E">
              <w:rPr>
                <w:rFonts w:ascii="Calibri" w:hAnsi="Calibri" w:cs="Calibri"/>
                <w:sz w:val="16"/>
                <w:szCs w:val="16"/>
              </w:rPr>
              <w:t xml:space="preserve"> Professionalism &amp; Integrity</w:t>
            </w:r>
          </w:p>
        </w:tc>
        <w:tc>
          <w:tcPr>
            <w:tcW w:w="3330" w:type="dxa"/>
          </w:tcPr>
          <w:p w:rsidR="008532CB" w:rsidRPr="000A749E" w:rsidRDefault="008532CB" w:rsidP="009E006D">
            <w:pPr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8532CB" w:rsidRPr="000A749E" w:rsidRDefault="008532CB" w:rsidP="009E006D">
            <w:pPr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8532CB" w:rsidRPr="000A749E" w:rsidRDefault="008532CB" w:rsidP="009E006D">
            <w:pPr>
              <w:rPr>
                <w:rFonts w:ascii="Calibri" w:hAnsi="Calibri" w:cs="Calibri"/>
              </w:rPr>
            </w:pP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FD1549" w:rsidRDefault="00FD1549" w:rsidP="00FD1549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GGG 290A (1 </w:t>
            </w:r>
            <w:proofErr w:type="spellStart"/>
            <w:r>
              <w:rPr>
                <w:rFonts w:ascii="Calibri" w:hAnsi="Calibri" w:cs="Calibri"/>
              </w:rPr>
              <w:t>qtr</w:t>
            </w:r>
            <w:proofErr w:type="spellEnd"/>
            <w:r>
              <w:rPr>
                <w:rFonts w:ascii="Calibri" w:hAnsi="Calibri" w:cs="Calibri"/>
              </w:rPr>
              <w:t xml:space="preserve"> per </w:t>
            </w:r>
            <w:proofErr w:type="spellStart"/>
            <w:r>
              <w:rPr>
                <w:rFonts w:ascii="Calibri" w:hAnsi="Calibri" w:cs="Calibri"/>
              </w:rPr>
              <w:t>yr</w:t>
            </w:r>
            <w:proofErr w:type="spellEnd"/>
            <w:r>
              <w:rPr>
                <w:rFonts w:ascii="Calibri" w:hAnsi="Calibri" w:cs="Calibri"/>
              </w:rPr>
              <w:t xml:space="preserve"> for 4 </w:t>
            </w:r>
            <w:proofErr w:type="spellStart"/>
            <w:r>
              <w:rPr>
                <w:rFonts w:ascii="Calibri" w:hAnsi="Calibri" w:cs="Calibri"/>
              </w:rPr>
              <w:t>yrs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926874" w:rsidRPr="000A749E" w:rsidRDefault="00FD1549" w:rsidP="00FD1549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2911DC">
              <w:rPr>
                <w:rFonts w:ascii="Calibri" w:hAnsi="Calibri" w:cs="Calibri"/>
                <w:sz w:val="18"/>
              </w:rPr>
              <w:t>Graduate Student Conference in Genetics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CB4B0E" w:rsidRPr="000A749E">
        <w:trPr>
          <w:trHeight w:val="580"/>
        </w:trPr>
        <w:tc>
          <w:tcPr>
            <w:tcW w:w="2898" w:type="dxa"/>
          </w:tcPr>
          <w:p w:rsidR="00A25CC4" w:rsidRDefault="00A25CC4" w:rsidP="00A25CC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29_   (1 unit)</w:t>
            </w:r>
          </w:p>
          <w:p w:rsidR="00CB4B0E" w:rsidRPr="000A749E" w:rsidRDefault="00A25CC4" w:rsidP="00A25CC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GGG seminar</w:t>
            </w:r>
          </w:p>
        </w:tc>
        <w:tc>
          <w:tcPr>
            <w:tcW w:w="3330" w:type="dxa"/>
          </w:tcPr>
          <w:p w:rsidR="00CB4B0E" w:rsidRPr="000A749E" w:rsidRDefault="00CB4B0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CB4B0E" w:rsidRPr="000A749E" w:rsidRDefault="00CB4B0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CB4B0E" w:rsidRPr="000A749E" w:rsidRDefault="00CB4B0E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Elective 1: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Elective 2: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926874" w:rsidRPr="000A749E" w:rsidRDefault="00926874" w:rsidP="000F0FFD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Elective 3:</w:t>
            </w:r>
            <w:r w:rsidR="00AE4EBD" w:rsidRPr="000A749E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926874" w:rsidRPr="000A749E" w:rsidRDefault="00846355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 w:rsidRPr="000A749E">
              <w:rPr>
                <w:rFonts w:ascii="Calibri" w:hAnsi="Calibri" w:cs="Calibri"/>
              </w:rPr>
              <w:t>TA requirement: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926874" w:rsidRPr="000A749E" w:rsidRDefault="00FD1549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Coursework: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926874" w:rsidRPr="000A749E" w:rsidRDefault="00FD1549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Coursework: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  <w:tr w:rsidR="00926874" w:rsidRPr="000A749E">
        <w:trPr>
          <w:trHeight w:val="580"/>
        </w:trPr>
        <w:tc>
          <w:tcPr>
            <w:tcW w:w="2898" w:type="dxa"/>
          </w:tcPr>
          <w:p w:rsidR="00926874" w:rsidRPr="000A749E" w:rsidRDefault="00FD1549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Coursework:</w:t>
            </w:r>
          </w:p>
        </w:tc>
        <w:tc>
          <w:tcPr>
            <w:tcW w:w="333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270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:rsidR="00926874" w:rsidRPr="000A749E" w:rsidRDefault="00926874">
            <w:pPr>
              <w:tabs>
                <w:tab w:val="left" w:pos="1800"/>
                <w:tab w:val="left" w:pos="3240"/>
              </w:tabs>
              <w:rPr>
                <w:rFonts w:ascii="Calibri" w:hAnsi="Calibri" w:cs="Calibri"/>
              </w:rPr>
            </w:pPr>
          </w:p>
        </w:tc>
      </w:tr>
    </w:tbl>
    <w:p w:rsidR="00926874" w:rsidRPr="000A749E" w:rsidRDefault="00926874">
      <w:pPr>
        <w:rPr>
          <w:rFonts w:ascii="Calibri" w:hAnsi="Calibri" w:cs="Calibri"/>
        </w:rPr>
      </w:pPr>
    </w:p>
    <w:p w:rsidR="00926874" w:rsidRPr="00E65EF4" w:rsidRDefault="00846355">
      <w:pPr>
        <w:tabs>
          <w:tab w:val="left" w:pos="1800"/>
          <w:tab w:val="left" w:pos="3240"/>
        </w:tabs>
        <w:rPr>
          <w:rFonts w:ascii="Calibri" w:hAnsi="Calibri" w:cs="Calibri"/>
          <w:sz w:val="22"/>
          <w:szCs w:val="22"/>
        </w:rPr>
      </w:pPr>
      <w:r w:rsidRPr="00E65EF4">
        <w:rPr>
          <w:rFonts w:ascii="Calibri" w:hAnsi="Calibri" w:cs="Calibri"/>
          <w:sz w:val="22"/>
          <w:szCs w:val="22"/>
        </w:rPr>
        <w:t>4</w:t>
      </w:r>
      <w:r w:rsidR="00926874" w:rsidRPr="00E65EF4">
        <w:rPr>
          <w:rFonts w:ascii="Calibri" w:hAnsi="Calibri" w:cs="Calibri"/>
          <w:sz w:val="22"/>
          <w:szCs w:val="22"/>
        </w:rPr>
        <w:t>. What funding source(s) were and will be used for student’s stipend and fees? (</w:t>
      </w:r>
      <w:r w:rsidR="007D6599" w:rsidRPr="00E65EF4">
        <w:rPr>
          <w:rFonts w:ascii="Calibri" w:hAnsi="Calibri" w:cs="Calibri"/>
          <w:sz w:val="22"/>
          <w:szCs w:val="22"/>
        </w:rPr>
        <w:t>Indicate</w:t>
      </w:r>
      <w:r w:rsidR="00926874" w:rsidRPr="00E65EF4">
        <w:rPr>
          <w:rFonts w:ascii="Calibri" w:hAnsi="Calibri" w:cs="Calibri"/>
          <w:sz w:val="22"/>
          <w:szCs w:val="22"/>
        </w:rPr>
        <w:t xml:space="preserve"> quarter by F, W, </w:t>
      </w:r>
      <w:proofErr w:type="spellStart"/>
      <w:r w:rsidR="00926874" w:rsidRPr="00E65EF4">
        <w:rPr>
          <w:rFonts w:ascii="Calibri" w:hAnsi="Calibri" w:cs="Calibri"/>
          <w:sz w:val="22"/>
          <w:szCs w:val="22"/>
        </w:rPr>
        <w:t>Sp</w:t>
      </w:r>
      <w:proofErr w:type="spellEnd"/>
      <w:r w:rsidR="00926874" w:rsidRPr="00E65EF4">
        <w:rPr>
          <w:rFonts w:ascii="Calibri" w:hAnsi="Calibri" w:cs="Calibri"/>
          <w:sz w:val="22"/>
          <w:szCs w:val="22"/>
        </w:rPr>
        <w:t xml:space="preserve">, </w:t>
      </w:r>
      <w:proofErr w:type="gramStart"/>
      <w:r w:rsidR="00926874" w:rsidRPr="00E65EF4">
        <w:rPr>
          <w:rFonts w:ascii="Calibri" w:hAnsi="Calibri" w:cs="Calibri"/>
          <w:sz w:val="22"/>
          <w:szCs w:val="22"/>
        </w:rPr>
        <w:t>Su</w:t>
      </w:r>
      <w:proofErr w:type="gramEnd"/>
      <w:r w:rsidR="00926874" w:rsidRPr="00E65EF4">
        <w:rPr>
          <w:rFonts w:ascii="Calibri" w:hAnsi="Calibri" w:cs="Calibri"/>
          <w:sz w:val="22"/>
          <w:szCs w:val="22"/>
        </w:rPr>
        <w:t>)</w:t>
      </w:r>
    </w:p>
    <w:p w:rsidR="00926874" w:rsidRPr="000A749E" w:rsidRDefault="00926874">
      <w:pPr>
        <w:tabs>
          <w:tab w:val="left" w:pos="1800"/>
          <w:tab w:val="left" w:pos="3240"/>
        </w:tabs>
        <w:rPr>
          <w:rFonts w:ascii="Calibri" w:hAnsi="Calibri" w:cs="Calibri"/>
          <w:sz w:val="24"/>
        </w:rPr>
      </w:pPr>
    </w:p>
    <w:p w:rsidR="00926874" w:rsidRPr="000A749E" w:rsidRDefault="00926874" w:rsidP="0020529A">
      <w:pPr>
        <w:tabs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 w:rsidRPr="000A749E">
        <w:rPr>
          <w:rFonts w:ascii="Calibri" w:hAnsi="Calibri" w:cs="Calibri"/>
          <w:sz w:val="22"/>
          <w:szCs w:val="22"/>
          <w:u w:val="single"/>
        </w:rPr>
        <w:t>Current year</w:t>
      </w:r>
      <w:r w:rsidRPr="000A749E">
        <w:rPr>
          <w:rFonts w:ascii="Calibri" w:hAnsi="Calibri" w:cs="Calibri"/>
          <w:sz w:val="22"/>
          <w:szCs w:val="22"/>
        </w:rPr>
        <w:tab/>
      </w:r>
      <w:r w:rsidRPr="000A749E">
        <w:rPr>
          <w:rFonts w:ascii="Calibri" w:hAnsi="Calibri" w:cs="Calibri"/>
          <w:sz w:val="22"/>
          <w:szCs w:val="22"/>
        </w:rPr>
        <w:tab/>
      </w:r>
      <w:r w:rsidRPr="000A749E">
        <w:rPr>
          <w:rFonts w:ascii="Calibri" w:hAnsi="Calibri" w:cs="Calibri"/>
          <w:sz w:val="22"/>
          <w:szCs w:val="22"/>
          <w:u w:val="single"/>
        </w:rPr>
        <w:t>Next year</w:t>
      </w:r>
    </w:p>
    <w:p w:rsidR="00926874" w:rsidRPr="000A749E" w:rsidRDefault="00926874" w:rsidP="0020529A">
      <w:pPr>
        <w:tabs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 w:rsidRPr="000A749E">
        <w:rPr>
          <w:rFonts w:ascii="Calibri" w:hAnsi="Calibri" w:cs="Calibri"/>
          <w:sz w:val="22"/>
          <w:szCs w:val="22"/>
        </w:rPr>
        <w:t>______</w:t>
      </w:r>
      <w:proofErr w:type="gramStart"/>
      <w:r w:rsidRPr="000A749E">
        <w:rPr>
          <w:rFonts w:ascii="Calibri" w:hAnsi="Calibri" w:cs="Calibri"/>
          <w:sz w:val="22"/>
          <w:szCs w:val="22"/>
        </w:rPr>
        <w:t>_  Research</w:t>
      </w:r>
      <w:proofErr w:type="gramEnd"/>
      <w:r w:rsidRPr="000A749E">
        <w:rPr>
          <w:rFonts w:ascii="Calibri" w:hAnsi="Calibri" w:cs="Calibri"/>
          <w:sz w:val="22"/>
          <w:szCs w:val="22"/>
        </w:rPr>
        <w:t xml:space="preserve"> assistant</w:t>
      </w:r>
      <w:r w:rsidRPr="000A749E">
        <w:rPr>
          <w:rFonts w:ascii="Calibri" w:hAnsi="Calibri" w:cs="Calibri"/>
          <w:sz w:val="22"/>
          <w:szCs w:val="22"/>
        </w:rPr>
        <w:tab/>
        <w:t xml:space="preserve">_______  Research assistant </w:t>
      </w:r>
    </w:p>
    <w:p w:rsidR="00926874" w:rsidRPr="000A749E" w:rsidRDefault="00926874" w:rsidP="0020529A">
      <w:pPr>
        <w:tabs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 w:rsidRPr="000A749E">
        <w:rPr>
          <w:rFonts w:ascii="Calibri" w:hAnsi="Calibri" w:cs="Calibri"/>
          <w:sz w:val="22"/>
          <w:szCs w:val="22"/>
        </w:rPr>
        <w:t>______</w:t>
      </w:r>
      <w:proofErr w:type="gramStart"/>
      <w:r w:rsidRPr="000A749E">
        <w:rPr>
          <w:rFonts w:ascii="Calibri" w:hAnsi="Calibri" w:cs="Calibri"/>
          <w:sz w:val="22"/>
          <w:szCs w:val="22"/>
        </w:rPr>
        <w:t>_  Teaching</w:t>
      </w:r>
      <w:proofErr w:type="gramEnd"/>
      <w:r w:rsidRPr="000A749E">
        <w:rPr>
          <w:rFonts w:ascii="Calibri" w:hAnsi="Calibri" w:cs="Calibri"/>
          <w:sz w:val="22"/>
          <w:szCs w:val="22"/>
        </w:rPr>
        <w:t xml:space="preserve"> assistant</w:t>
      </w:r>
      <w:r w:rsidRPr="000A749E">
        <w:rPr>
          <w:rFonts w:ascii="Calibri" w:hAnsi="Calibri" w:cs="Calibri"/>
          <w:sz w:val="22"/>
          <w:szCs w:val="22"/>
        </w:rPr>
        <w:tab/>
        <w:t>_______  Teaching assistant</w:t>
      </w:r>
    </w:p>
    <w:p w:rsidR="00926874" w:rsidRPr="000A749E" w:rsidRDefault="00926874" w:rsidP="0020529A">
      <w:pPr>
        <w:tabs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 w:rsidRPr="000A749E">
        <w:rPr>
          <w:rFonts w:ascii="Calibri" w:hAnsi="Calibri" w:cs="Calibri"/>
          <w:sz w:val="22"/>
          <w:szCs w:val="22"/>
        </w:rPr>
        <w:t>______</w:t>
      </w:r>
      <w:proofErr w:type="gramStart"/>
      <w:r w:rsidRPr="000A749E">
        <w:rPr>
          <w:rFonts w:ascii="Calibri" w:hAnsi="Calibri" w:cs="Calibri"/>
          <w:sz w:val="22"/>
          <w:szCs w:val="22"/>
        </w:rPr>
        <w:t>_  Fellowship</w:t>
      </w:r>
      <w:proofErr w:type="gramEnd"/>
      <w:r w:rsidRPr="000A749E">
        <w:rPr>
          <w:rFonts w:ascii="Calibri" w:hAnsi="Calibri" w:cs="Calibri"/>
          <w:sz w:val="22"/>
          <w:szCs w:val="22"/>
        </w:rPr>
        <w:tab/>
        <w:t xml:space="preserve">_______  </w:t>
      </w:r>
      <w:proofErr w:type="spellStart"/>
      <w:r w:rsidRPr="000A749E">
        <w:rPr>
          <w:rFonts w:ascii="Calibri" w:hAnsi="Calibri" w:cs="Calibri"/>
          <w:sz w:val="22"/>
          <w:szCs w:val="22"/>
        </w:rPr>
        <w:t>Fellowship</w:t>
      </w:r>
      <w:proofErr w:type="spellEnd"/>
    </w:p>
    <w:p w:rsidR="00926874" w:rsidRPr="000A749E" w:rsidRDefault="00926874" w:rsidP="0020529A">
      <w:pPr>
        <w:tabs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 w:rsidRPr="000A749E">
        <w:rPr>
          <w:rFonts w:ascii="Calibri" w:hAnsi="Calibri" w:cs="Calibri"/>
          <w:sz w:val="22"/>
          <w:szCs w:val="22"/>
        </w:rPr>
        <w:t>______</w:t>
      </w:r>
      <w:proofErr w:type="gramStart"/>
      <w:r w:rsidRPr="000A749E">
        <w:rPr>
          <w:rFonts w:ascii="Calibri" w:hAnsi="Calibri" w:cs="Calibri"/>
          <w:sz w:val="22"/>
          <w:szCs w:val="22"/>
        </w:rPr>
        <w:t>_  Job</w:t>
      </w:r>
      <w:proofErr w:type="gramEnd"/>
      <w:r w:rsidRPr="000A749E">
        <w:rPr>
          <w:rFonts w:ascii="Calibri" w:hAnsi="Calibri" w:cs="Calibri"/>
          <w:sz w:val="22"/>
          <w:szCs w:val="22"/>
        </w:rPr>
        <w:tab/>
      </w:r>
      <w:r w:rsidRPr="000A749E">
        <w:rPr>
          <w:rFonts w:ascii="Calibri" w:hAnsi="Calibri" w:cs="Calibri"/>
          <w:sz w:val="22"/>
          <w:szCs w:val="22"/>
        </w:rPr>
        <w:tab/>
        <w:t xml:space="preserve">_______  </w:t>
      </w:r>
      <w:proofErr w:type="spellStart"/>
      <w:r w:rsidRPr="000A749E">
        <w:rPr>
          <w:rFonts w:ascii="Calibri" w:hAnsi="Calibri" w:cs="Calibri"/>
          <w:sz w:val="22"/>
          <w:szCs w:val="22"/>
        </w:rPr>
        <w:t>Job</w:t>
      </w:r>
      <w:proofErr w:type="spellEnd"/>
    </w:p>
    <w:p w:rsidR="00926874" w:rsidRPr="000A749E" w:rsidRDefault="00926874" w:rsidP="0020529A">
      <w:pPr>
        <w:tabs>
          <w:tab w:val="left" w:pos="720"/>
          <w:tab w:val="left" w:pos="1800"/>
          <w:tab w:val="left" w:pos="5040"/>
        </w:tabs>
        <w:rPr>
          <w:rFonts w:ascii="Calibri" w:hAnsi="Calibri" w:cs="Calibri"/>
          <w:sz w:val="22"/>
          <w:szCs w:val="22"/>
        </w:rPr>
      </w:pPr>
      <w:r w:rsidRPr="000A749E">
        <w:rPr>
          <w:rFonts w:ascii="Calibri" w:hAnsi="Calibri" w:cs="Calibri"/>
          <w:sz w:val="22"/>
          <w:szCs w:val="22"/>
        </w:rPr>
        <w:tab/>
      </w:r>
      <w:r w:rsidRPr="000A749E">
        <w:rPr>
          <w:rFonts w:ascii="Calibri" w:hAnsi="Calibri" w:cs="Calibri"/>
          <w:sz w:val="22"/>
          <w:szCs w:val="22"/>
        </w:rPr>
        <w:tab/>
      </w:r>
      <w:r w:rsidRPr="000A749E">
        <w:rPr>
          <w:rFonts w:ascii="Calibri" w:hAnsi="Calibri" w:cs="Calibri"/>
          <w:sz w:val="22"/>
          <w:szCs w:val="22"/>
        </w:rPr>
        <w:tab/>
        <w:t>______</w:t>
      </w:r>
      <w:proofErr w:type="gramStart"/>
      <w:r w:rsidRPr="000A749E">
        <w:rPr>
          <w:rFonts w:ascii="Calibri" w:hAnsi="Calibri" w:cs="Calibri"/>
          <w:sz w:val="22"/>
          <w:szCs w:val="22"/>
        </w:rPr>
        <w:t>_  Unknown</w:t>
      </w:r>
      <w:proofErr w:type="gramEnd"/>
      <w:r w:rsidRPr="000A749E">
        <w:rPr>
          <w:rFonts w:ascii="Calibri" w:hAnsi="Calibri" w:cs="Calibri"/>
          <w:sz w:val="22"/>
          <w:szCs w:val="22"/>
        </w:rPr>
        <w:t xml:space="preserve"> or not certain</w:t>
      </w:r>
    </w:p>
    <w:sectPr w:rsidR="00926874" w:rsidRPr="000A749E">
      <w:headerReference w:type="default" r:id="rId7"/>
      <w:pgSz w:w="12240" w:h="15840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35D" w:rsidRDefault="0033335D">
      <w:r>
        <w:separator/>
      </w:r>
    </w:p>
  </w:endnote>
  <w:endnote w:type="continuationSeparator" w:id="0">
    <w:p w:rsidR="0033335D" w:rsidRDefault="0033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35D" w:rsidRDefault="0033335D">
      <w:r>
        <w:separator/>
      </w:r>
    </w:p>
  </w:footnote>
  <w:footnote w:type="continuationSeparator" w:id="0">
    <w:p w:rsidR="0033335D" w:rsidRDefault="0033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F0" w:rsidRDefault="00D10DF0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7D2A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00000003"/>
    <w:multiLevelType w:val="singleLevel"/>
    <w:tmpl w:val="0000000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singleLevel"/>
    <w:tmpl w:val="00000000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00000005"/>
    <w:multiLevelType w:val="singleLevel"/>
    <w:tmpl w:val="0000000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182C160A"/>
    <w:multiLevelType w:val="hybridMultilevel"/>
    <w:tmpl w:val="51CC83E8"/>
    <w:lvl w:ilvl="0" w:tplc="AD74B6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46C"/>
    <w:multiLevelType w:val="multilevel"/>
    <w:tmpl w:val="935A47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14"/>
    <w:rsid w:val="000A749E"/>
    <w:rsid w:val="000F0FFD"/>
    <w:rsid w:val="0016058D"/>
    <w:rsid w:val="001D4811"/>
    <w:rsid w:val="001F0BB3"/>
    <w:rsid w:val="0020529A"/>
    <w:rsid w:val="00213AF6"/>
    <w:rsid w:val="00240D16"/>
    <w:rsid w:val="00317D2A"/>
    <w:rsid w:val="0033335D"/>
    <w:rsid w:val="005E069B"/>
    <w:rsid w:val="006115A9"/>
    <w:rsid w:val="006709A5"/>
    <w:rsid w:val="006D4DE9"/>
    <w:rsid w:val="00791BE3"/>
    <w:rsid w:val="007D6599"/>
    <w:rsid w:val="00846355"/>
    <w:rsid w:val="008532CB"/>
    <w:rsid w:val="008769E8"/>
    <w:rsid w:val="00926874"/>
    <w:rsid w:val="00937239"/>
    <w:rsid w:val="0096764A"/>
    <w:rsid w:val="009E006D"/>
    <w:rsid w:val="00A25CC4"/>
    <w:rsid w:val="00AE4EBD"/>
    <w:rsid w:val="00BE2326"/>
    <w:rsid w:val="00C61A14"/>
    <w:rsid w:val="00C82A0E"/>
    <w:rsid w:val="00CB0404"/>
    <w:rsid w:val="00CB4B0E"/>
    <w:rsid w:val="00D10DF0"/>
    <w:rsid w:val="00D535A5"/>
    <w:rsid w:val="00E11B8E"/>
    <w:rsid w:val="00E22958"/>
    <w:rsid w:val="00E65EF4"/>
    <w:rsid w:val="00F7713F"/>
    <w:rsid w:val="00FD1549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6C475A8-3C85-455A-BE11-AD1857E5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800"/>
        <w:tab w:val="left" w:pos="324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11B8E"/>
    <w:pPr>
      <w:jc w:val="center"/>
      <w:outlineLvl w:val="0"/>
    </w:pPr>
    <w:rPr>
      <w:rFonts w:eastAsia="Times"/>
      <w:b/>
      <w:sz w:val="24"/>
    </w:rPr>
  </w:style>
  <w:style w:type="character" w:customStyle="1" w:styleId="TitleChar">
    <w:name w:val="Title Char"/>
    <w:link w:val="Title"/>
    <w:rsid w:val="00E11B8E"/>
    <w:rPr>
      <w:rFonts w:eastAsia="Times"/>
      <w:b/>
      <w:sz w:val="24"/>
    </w:rPr>
  </w:style>
  <w:style w:type="paragraph" w:styleId="Subtitle">
    <w:name w:val="Subtitle"/>
    <w:basedOn w:val="Normal"/>
    <w:link w:val="SubtitleChar"/>
    <w:qFormat/>
    <w:rsid w:val="00E11B8E"/>
    <w:pPr>
      <w:jc w:val="center"/>
    </w:pPr>
    <w:rPr>
      <w:rFonts w:eastAsia="Times"/>
      <w:b/>
      <w:sz w:val="24"/>
    </w:rPr>
  </w:style>
  <w:style w:type="character" w:customStyle="1" w:styleId="SubtitleChar">
    <w:name w:val="Subtitle Char"/>
    <w:link w:val="Subtitle"/>
    <w:rsid w:val="00E11B8E"/>
    <w:rPr>
      <w:rFonts w:eastAsia="Time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GROUP IN GENETICS</vt:lpstr>
    </vt:vector>
  </TitlesOfParts>
  <Company>UC Davis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GROUP IN GENETICS</dc:title>
  <dc:subject/>
  <dc:creator>nerabaud@ucdavis.edu</dc:creator>
  <cp:keywords/>
  <cp:lastModifiedBy>Nicole Rabaud</cp:lastModifiedBy>
  <cp:revision>3</cp:revision>
  <cp:lastPrinted>2004-10-18T16:35:00Z</cp:lastPrinted>
  <dcterms:created xsi:type="dcterms:W3CDTF">2021-06-05T00:47:00Z</dcterms:created>
  <dcterms:modified xsi:type="dcterms:W3CDTF">2021-06-05T00:53:00Z</dcterms:modified>
</cp:coreProperties>
</file>